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3DDF" w14:textId="77777777" w:rsidR="0094241E" w:rsidRDefault="00000000">
      <w:pPr>
        <w:spacing w:line="200" w:lineRule="exact"/>
      </w:pPr>
      <w:r>
        <w:pict w14:anchorId="7061F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margin-left:88.35pt;margin-top:836pt;width:44.8pt;height:3.75pt;z-index:-251660800;mso-position-horizontal-relative:page;mso-position-vertical-relative:page">
            <v:imagedata r:id="rId7" o:title=""/>
            <w10:wrap anchorx="page" anchory="page"/>
          </v:shape>
        </w:pict>
      </w:r>
    </w:p>
    <w:p w14:paraId="19B4C1B1" w14:textId="77777777" w:rsidR="0094241E" w:rsidRDefault="0094241E">
      <w:pPr>
        <w:spacing w:before="7" w:line="120" w:lineRule="exact"/>
        <w:rPr>
          <w:sz w:val="13"/>
          <w:szCs w:val="13"/>
        </w:rPr>
      </w:pPr>
    </w:p>
    <w:p w14:paraId="46776ADB" w14:textId="77777777" w:rsidR="0094241E" w:rsidRDefault="0094241E">
      <w:pPr>
        <w:spacing w:line="200" w:lineRule="exact"/>
      </w:pPr>
    </w:p>
    <w:p w14:paraId="6E4B3F4E" w14:textId="77777777" w:rsidR="0094241E" w:rsidRDefault="0094241E">
      <w:pPr>
        <w:spacing w:line="200" w:lineRule="exact"/>
      </w:pPr>
    </w:p>
    <w:p w14:paraId="57C874D1" w14:textId="77777777" w:rsidR="0094241E" w:rsidRDefault="00000000">
      <w:pPr>
        <w:spacing w:before="31"/>
        <w:ind w:left="4519" w:right="4468"/>
        <w:jc w:val="center"/>
        <w:rPr>
          <w:sz w:val="22"/>
          <w:szCs w:val="22"/>
        </w:rPr>
      </w:pPr>
      <w:proofErr w:type="spellStart"/>
      <w:r>
        <w:rPr>
          <w:color w:val="484848"/>
          <w:sz w:val="22"/>
          <w:szCs w:val="22"/>
        </w:rPr>
        <w:t>Nj</w:t>
      </w:r>
      <w:r>
        <w:rPr>
          <w:color w:val="5B5B5B"/>
          <w:sz w:val="22"/>
          <w:szCs w:val="22"/>
        </w:rPr>
        <w:t>o</w:t>
      </w:r>
      <w:r>
        <w:rPr>
          <w:color w:val="484848"/>
          <w:sz w:val="22"/>
          <w:szCs w:val="22"/>
        </w:rPr>
        <w:t>ftim</w:t>
      </w:r>
      <w:proofErr w:type="spellEnd"/>
      <w:r>
        <w:rPr>
          <w:color w:val="484848"/>
          <w:sz w:val="22"/>
          <w:szCs w:val="22"/>
        </w:rPr>
        <w:t xml:space="preserve">  </w:t>
      </w:r>
      <w:r>
        <w:rPr>
          <w:color w:val="484848"/>
          <w:spacing w:val="10"/>
          <w:sz w:val="22"/>
          <w:szCs w:val="22"/>
        </w:rPr>
        <w:t xml:space="preserve"> </w:t>
      </w:r>
      <w:proofErr w:type="spellStart"/>
      <w:r>
        <w:rPr>
          <w:color w:val="484848"/>
          <w:w w:val="99"/>
          <w:sz w:val="22"/>
          <w:szCs w:val="22"/>
        </w:rPr>
        <w:t>K</w:t>
      </w:r>
      <w:r>
        <w:rPr>
          <w:color w:val="5B5B5B"/>
          <w:w w:val="98"/>
          <w:sz w:val="22"/>
          <w:szCs w:val="22"/>
        </w:rPr>
        <w:t>o</w:t>
      </w:r>
      <w:r>
        <w:rPr>
          <w:color w:val="484848"/>
          <w:sz w:val="22"/>
          <w:szCs w:val="22"/>
        </w:rPr>
        <w:t>ntrate</w:t>
      </w:r>
      <w:proofErr w:type="spellEnd"/>
    </w:p>
    <w:p w14:paraId="40365BE7" w14:textId="77777777" w:rsidR="0094241E" w:rsidRDefault="00000000">
      <w:pPr>
        <w:spacing w:before="35"/>
        <w:ind w:left="4968" w:right="4885"/>
        <w:jc w:val="center"/>
        <w:rPr>
          <w:sz w:val="22"/>
          <w:szCs w:val="22"/>
        </w:rPr>
      </w:pPr>
      <w:r>
        <w:rPr>
          <w:color w:val="484848"/>
          <w:sz w:val="22"/>
          <w:szCs w:val="22"/>
        </w:rPr>
        <w:t>Per</w:t>
      </w:r>
      <w:r>
        <w:rPr>
          <w:color w:val="484848"/>
          <w:spacing w:val="12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OST</w:t>
      </w:r>
    </w:p>
    <w:p w14:paraId="00708EEE" w14:textId="77777777" w:rsidR="0094241E" w:rsidRDefault="0094241E">
      <w:pPr>
        <w:spacing w:before="3" w:line="120" w:lineRule="exact"/>
        <w:rPr>
          <w:sz w:val="12"/>
          <w:szCs w:val="12"/>
        </w:rPr>
      </w:pPr>
    </w:p>
    <w:p w14:paraId="7927E40C" w14:textId="77777777" w:rsidR="0094241E" w:rsidRDefault="0094241E">
      <w:pPr>
        <w:spacing w:line="200" w:lineRule="exact"/>
      </w:pPr>
    </w:p>
    <w:p w14:paraId="0A64AB48" w14:textId="77777777" w:rsidR="0094241E" w:rsidRDefault="00000000">
      <w:pPr>
        <w:ind w:left="842"/>
        <w:rPr>
          <w:sz w:val="22"/>
          <w:szCs w:val="22"/>
        </w:rPr>
      </w:pPr>
      <w:r>
        <w:rPr>
          <w:color w:val="5B5B5B"/>
          <w:sz w:val="22"/>
          <w:szCs w:val="22"/>
        </w:rPr>
        <w:t>N</w:t>
      </w:r>
      <w:r>
        <w:rPr>
          <w:color w:val="484848"/>
          <w:sz w:val="22"/>
          <w:szCs w:val="22"/>
        </w:rPr>
        <w:t>r.</w:t>
      </w:r>
      <w:r>
        <w:rPr>
          <w:color w:val="484848"/>
          <w:spacing w:val="32"/>
          <w:sz w:val="22"/>
          <w:szCs w:val="22"/>
        </w:rPr>
        <w:t xml:space="preserve"> </w:t>
      </w:r>
      <w:r>
        <w:rPr>
          <w:i/>
          <w:color w:val="5B5B5B"/>
          <w:sz w:val="22"/>
          <w:szCs w:val="22"/>
        </w:rPr>
        <w:t>(N</w:t>
      </w:r>
      <w:r>
        <w:rPr>
          <w:i/>
          <w:color w:val="484848"/>
          <w:sz w:val="22"/>
          <w:szCs w:val="22"/>
        </w:rPr>
        <w:t>r</w:t>
      </w:r>
      <w:r>
        <w:rPr>
          <w:i/>
          <w:color w:val="484848"/>
          <w:spacing w:val="29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r</w:t>
      </w:r>
      <w:r>
        <w:rPr>
          <w:i/>
          <w:color w:val="707070"/>
          <w:sz w:val="22"/>
          <w:szCs w:val="22"/>
        </w:rPr>
        <w:t>e</w:t>
      </w:r>
      <w:r>
        <w:rPr>
          <w:i/>
          <w:color w:val="484848"/>
          <w:sz w:val="22"/>
          <w:szCs w:val="22"/>
        </w:rPr>
        <w:t>n</w:t>
      </w:r>
      <w:r>
        <w:rPr>
          <w:i/>
          <w:color w:val="5B5B5B"/>
          <w:sz w:val="22"/>
          <w:szCs w:val="22"/>
        </w:rPr>
        <w:t>de</w:t>
      </w:r>
      <w:r>
        <w:rPr>
          <w:i/>
          <w:color w:val="484848"/>
          <w:sz w:val="22"/>
          <w:szCs w:val="22"/>
        </w:rPr>
        <w:t>r</w:t>
      </w:r>
      <w:r>
        <w:rPr>
          <w:i/>
          <w:color w:val="484848"/>
          <w:spacing w:val="5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484848"/>
        </w:rPr>
        <w:t>i</w:t>
      </w:r>
      <w:proofErr w:type="spellEnd"/>
      <w:r>
        <w:rPr>
          <w:rFonts w:ascii="Arial" w:eastAsia="Arial" w:hAnsi="Arial" w:cs="Arial"/>
          <w:i/>
          <w:color w:val="484848"/>
        </w:rPr>
        <w:t xml:space="preserve"> </w:t>
      </w:r>
      <w:r>
        <w:rPr>
          <w:rFonts w:ascii="Arial" w:eastAsia="Arial" w:hAnsi="Arial" w:cs="Arial"/>
          <w:i/>
          <w:color w:val="484848"/>
          <w:spacing w:val="3"/>
        </w:rPr>
        <w:t xml:space="preserve"> </w:t>
      </w:r>
      <w:r>
        <w:rPr>
          <w:i/>
          <w:color w:val="707070"/>
          <w:sz w:val="22"/>
          <w:szCs w:val="22"/>
        </w:rPr>
        <w:t>"</w:t>
      </w:r>
      <w:proofErr w:type="spellStart"/>
      <w:proofErr w:type="gramEnd"/>
      <w:r>
        <w:rPr>
          <w:i/>
          <w:color w:val="5B5B5B"/>
          <w:sz w:val="22"/>
          <w:szCs w:val="22"/>
        </w:rPr>
        <w:t>Njof</w:t>
      </w:r>
      <w:r>
        <w:rPr>
          <w:i/>
          <w:color w:val="5B5B5B"/>
          <w:spacing w:val="-1"/>
          <w:sz w:val="22"/>
          <w:szCs w:val="22"/>
        </w:rPr>
        <w:t>t</w:t>
      </w:r>
      <w:r>
        <w:rPr>
          <w:i/>
          <w:color w:val="484848"/>
          <w:sz w:val="22"/>
          <w:szCs w:val="22"/>
        </w:rPr>
        <w:t>im</w:t>
      </w:r>
      <w:proofErr w:type="spellEnd"/>
      <w:r>
        <w:rPr>
          <w:i/>
          <w:color w:val="484848"/>
          <w:spacing w:val="43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K</w:t>
      </w:r>
      <w:r>
        <w:rPr>
          <w:i/>
          <w:color w:val="5B5B5B"/>
          <w:sz w:val="22"/>
          <w:szCs w:val="22"/>
        </w:rPr>
        <w:t>o</w:t>
      </w:r>
      <w:r>
        <w:rPr>
          <w:i/>
          <w:color w:val="484848"/>
          <w:sz w:val="22"/>
          <w:szCs w:val="22"/>
        </w:rPr>
        <w:t>ntr</w:t>
      </w:r>
      <w:r>
        <w:rPr>
          <w:i/>
          <w:color w:val="5B5B5B"/>
          <w:sz w:val="22"/>
          <w:szCs w:val="22"/>
        </w:rPr>
        <w:t>at</w:t>
      </w:r>
      <w:r>
        <w:rPr>
          <w:i/>
          <w:color w:val="707070"/>
          <w:sz w:val="22"/>
          <w:szCs w:val="22"/>
        </w:rPr>
        <w:t>e</w:t>
      </w:r>
      <w:proofErr w:type="spellEnd"/>
      <w:r>
        <w:rPr>
          <w:i/>
          <w:color w:val="707070"/>
          <w:spacing w:val="34"/>
          <w:sz w:val="22"/>
          <w:szCs w:val="22"/>
        </w:rPr>
        <w:t xml:space="preserve"> </w:t>
      </w:r>
      <w:r>
        <w:rPr>
          <w:i/>
          <w:color w:val="5B5B5B"/>
          <w:w w:val="83"/>
          <w:sz w:val="22"/>
          <w:szCs w:val="22"/>
        </w:rPr>
        <w:t>",</w:t>
      </w:r>
      <w:r>
        <w:rPr>
          <w:i/>
          <w:color w:val="5B5B5B"/>
          <w:spacing w:val="12"/>
          <w:w w:val="83"/>
          <w:sz w:val="22"/>
          <w:szCs w:val="22"/>
        </w:rPr>
        <w:t xml:space="preserve"> </w:t>
      </w:r>
      <w:r>
        <w:rPr>
          <w:i/>
          <w:color w:val="5B5B5B"/>
          <w:sz w:val="22"/>
          <w:szCs w:val="22"/>
        </w:rPr>
        <w:t>per</w:t>
      </w:r>
      <w:r>
        <w:rPr>
          <w:i/>
          <w:color w:val="5B5B5B"/>
          <w:spacing w:val="47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v</w:t>
      </w:r>
      <w:r>
        <w:rPr>
          <w:i/>
          <w:color w:val="484848"/>
          <w:sz w:val="22"/>
          <w:szCs w:val="22"/>
        </w:rPr>
        <w:t>itin</w:t>
      </w:r>
      <w:proofErr w:type="spellEnd"/>
      <w:r>
        <w:rPr>
          <w:i/>
          <w:color w:val="484848"/>
          <w:spacing w:val="22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k</w:t>
      </w:r>
      <w:r>
        <w:rPr>
          <w:i/>
          <w:color w:val="5B5B5B"/>
          <w:sz w:val="22"/>
          <w:szCs w:val="22"/>
        </w:rPr>
        <w:t>ale</w:t>
      </w:r>
      <w:r>
        <w:rPr>
          <w:i/>
          <w:color w:val="484848"/>
          <w:sz w:val="22"/>
          <w:szCs w:val="22"/>
        </w:rPr>
        <w:t>nd</w:t>
      </w:r>
      <w:r>
        <w:rPr>
          <w:i/>
          <w:color w:val="5B5B5B"/>
          <w:sz w:val="22"/>
          <w:szCs w:val="22"/>
        </w:rPr>
        <w:t>a</w:t>
      </w:r>
      <w:r>
        <w:rPr>
          <w:i/>
          <w:color w:val="484848"/>
          <w:sz w:val="22"/>
          <w:szCs w:val="22"/>
        </w:rPr>
        <w:t>r</w:t>
      </w:r>
      <w:r>
        <w:rPr>
          <w:i/>
          <w:color w:val="5B5B5B"/>
          <w:sz w:val="22"/>
          <w:szCs w:val="22"/>
        </w:rPr>
        <w:t>ik</w:t>
      </w:r>
      <w:proofErr w:type="spellEnd"/>
      <w:r>
        <w:rPr>
          <w:i/>
          <w:color w:val="5B5B5B"/>
          <w:sz w:val="22"/>
          <w:szCs w:val="22"/>
        </w:rPr>
        <w:t xml:space="preserve"> </w:t>
      </w:r>
      <w:r>
        <w:rPr>
          <w:i/>
          <w:color w:val="5B5B5B"/>
          <w:spacing w:val="15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kore</w:t>
      </w:r>
      <w:r>
        <w:rPr>
          <w:i/>
          <w:color w:val="484848"/>
          <w:sz w:val="22"/>
          <w:szCs w:val="22"/>
        </w:rPr>
        <w:t>nt</w:t>
      </w:r>
      <w:proofErr w:type="spellEnd"/>
      <w:r>
        <w:rPr>
          <w:i/>
          <w:color w:val="5B5B5B"/>
          <w:sz w:val="22"/>
          <w:szCs w:val="22"/>
        </w:rPr>
        <w:t xml:space="preserve">)  </w:t>
      </w:r>
      <w:r>
        <w:rPr>
          <w:i/>
          <w:color w:val="5B5B5B"/>
          <w:spacing w:val="49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D</w:t>
      </w:r>
      <w:r>
        <w:rPr>
          <w:color w:val="5B5B5B"/>
          <w:sz w:val="22"/>
          <w:szCs w:val="22"/>
        </w:rPr>
        <w:t>ate</w:t>
      </w:r>
      <w:r>
        <w:rPr>
          <w:color w:val="5B5B5B"/>
          <w:spacing w:val="26"/>
          <w:sz w:val="22"/>
          <w:szCs w:val="22"/>
        </w:rPr>
        <w:t xml:space="preserve"> </w:t>
      </w:r>
      <w:r>
        <w:rPr>
          <w:i/>
          <w:color w:val="5B5B5B"/>
          <w:sz w:val="22"/>
          <w:szCs w:val="22"/>
        </w:rPr>
        <w:t>(data</w:t>
      </w:r>
      <w:r>
        <w:rPr>
          <w:i/>
          <w:color w:val="5B5B5B"/>
          <w:spacing w:val="21"/>
          <w:sz w:val="22"/>
          <w:szCs w:val="22"/>
        </w:rPr>
        <w:t xml:space="preserve"> </w:t>
      </w:r>
      <w:r>
        <w:rPr>
          <w:i/>
          <w:color w:val="707070"/>
          <w:sz w:val="22"/>
          <w:szCs w:val="22"/>
        </w:rPr>
        <w:t>e</w:t>
      </w:r>
      <w:r>
        <w:rPr>
          <w:i/>
          <w:color w:val="707070"/>
          <w:spacing w:val="6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dergimit</w:t>
      </w:r>
      <w:proofErr w:type="spellEnd"/>
      <w:r>
        <w:rPr>
          <w:i/>
          <w:color w:val="5B5B5B"/>
          <w:sz w:val="22"/>
          <w:szCs w:val="22"/>
        </w:rPr>
        <w:t xml:space="preserve"> </w:t>
      </w:r>
      <w:r>
        <w:rPr>
          <w:i/>
          <w:color w:val="5B5B5B"/>
          <w:spacing w:val="8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t</w:t>
      </w:r>
      <w:r>
        <w:rPr>
          <w:i/>
          <w:color w:val="707070"/>
          <w:sz w:val="22"/>
          <w:szCs w:val="22"/>
        </w:rPr>
        <w:t>e</w:t>
      </w:r>
    </w:p>
    <w:p w14:paraId="530B9F07" w14:textId="77777777" w:rsidR="0094241E" w:rsidRDefault="00000000">
      <w:pPr>
        <w:spacing w:before="28"/>
        <w:ind w:left="893"/>
        <w:rPr>
          <w:sz w:val="22"/>
          <w:szCs w:val="22"/>
        </w:rPr>
      </w:pPr>
      <w:r>
        <w:rPr>
          <w:i/>
          <w:color w:val="5B5B5B"/>
          <w:sz w:val="22"/>
          <w:szCs w:val="22"/>
        </w:rPr>
        <w:t>"</w:t>
      </w:r>
      <w:proofErr w:type="spellStart"/>
      <w:r>
        <w:rPr>
          <w:i/>
          <w:color w:val="5B5B5B"/>
          <w:sz w:val="22"/>
          <w:szCs w:val="22"/>
        </w:rPr>
        <w:t>Nj</w:t>
      </w:r>
      <w:r>
        <w:rPr>
          <w:i/>
          <w:color w:val="5B5B5B"/>
          <w:spacing w:val="-1"/>
          <w:sz w:val="22"/>
          <w:szCs w:val="22"/>
        </w:rPr>
        <w:t>o</w:t>
      </w:r>
      <w:r>
        <w:rPr>
          <w:i/>
          <w:color w:val="484848"/>
          <w:sz w:val="22"/>
          <w:szCs w:val="22"/>
        </w:rPr>
        <w:t>ftim</w:t>
      </w:r>
      <w:proofErr w:type="spellEnd"/>
      <w:r>
        <w:rPr>
          <w:i/>
          <w:color w:val="484848"/>
          <w:spacing w:val="50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t</w:t>
      </w:r>
      <w:r>
        <w:rPr>
          <w:i/>
          <w:color w:val="5B5B5B"/>
          <w:sz w:val="22"/>
          <w:szCs w:val="22"/>
        </w:rPr>
        <w:t>e</w:t>
      </w:r>
      <w:r>
        <w:rPr>
          <w:i/>
          <w:color w:val="5B5B5B"/>
          <w:spacing w:val="9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K</w:t>
      </w:r>
      <w:r>
        <w:rPr>
          <w:i/>
          <w:color w:val="5B5B5B"/>
          <w:sz w:val="22"/>
          <w:szCs w:val="22"/>
        </w:rPr>
        <w:t>o</w:t>
      </w:r>
      <w:r>
        <w:rPr>
          <w:i/>
          <w:color w:val="484848"/>
          <w:sz w:val="22"/>
          <w:szCs w:val="22"/>
        </w:rPr>
        <w:t>ntr</w:t>
      </w:r>
      <w:r>
        <w:rPr>
          <w:i/>
          <w:color w:val="5B5B5B"/>
          <w:sz w:val="22"/>
          <w:szCs w:val="22"/>
        </w:rPr>
        <w:t>a</w:t>
      </w:r>
      <w:r>
        <w:rPr>
          <w:i/>
          <w:color w:val="484848"/>
          <w:sz w:val="22"/>
          <w:szCs w:val="22"/>
        </w:rPr>
        <w:t>t</w:t>
      </w:r>
      <w:r>
        <w:rPr>
          <w:i/>
          <w:color w:val="707070"/>
          <w:sz w:val="22"/>
          <w:szCs w:val="22"/>
        </w:rPr>
        <w:t>e</w:t>
      </w:r>
      <w:proofErr w:type="spellEnd"/>
      <w:proofErr w:type="gramStart"/>
      <w:r>
        <w:rPr>
          <w:i/>
          <w:color w:val="707070"/>
          <w:sz w:val="22"/>
          <w:szCs w:val="22"/>
        </w:rPr>
        <w:t xml:space="preserve">" </w:t>
      </w:r>
      <w:r>
        <w:rPr>
          <w:i/>
          <w:color w:val="707070"/>
          <w:spacing w:val="39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n</w:t>
      </w:r>
      <w:r>
        <w:rPr>
          <w:i/>
          <w:color w:val="707070"/>
          <w:sz w:val="22"/>
          <w:szCs w:val="22"/>
        </w:rPr>
        <w:t>e</w:t>
      </w:r>
      <w:proofErr w:type="gramEnd"/>
      <w:r>
        <w:rPr>
          <w:i/>
          <w:color w:val="707070"/>
          <w:spacing w:val="18"/>
          <w:sz w:val="22"/>
          <w:szCs w:val="22"/>
        </w:rPr>
        <w:t xml:space="preserve"> </w:t>
      </w:r>
      <w:r>
        <w:rPr>
          <w:i/>
          <w:color w:val="484848"/>
          <w:w w:val="99"/>
          <w:sz w:val="22"/>
          <w:szCs w:val="22"/>
        </w:rPr>
        <w:t>O</w:t>
      </w:r>
      <w:r>
        <w:rPr>
          <w:i/>
          <w:color w:val="5B5B5B"/>
          <w:w w:val="117"/>
          <w:sz w:val="22"/>
          <w:szCs w:val="22"/>
        </w:rPr>
        <w:t>T</w:t>
      </w:r>
      <w:r>
        <w:rPr>
          <w:i/>
          <w:color w:val="484848"/>
          <w:sz w:val="22"/>
          <w:szCs w:val="22"/>
        </w:rPr>
        <w:t>)</w:t>
      </w:r>
    </w:p>
    <w:p w14:paraId="7FE0C062" w14:textId="77777777" w:rsidR="0094241E" w:rsidRDefault="0094241E">
      <w:pPr>
        <w:spacing w:line="200" w:lineRule="exact"/>
      </w:pPr>
    </w:p>
    <w:p w14:paraId="6C415E91" w14:textId="77777777" w:rsidR="0094241E" w:rsidRDefault="0094241E">
      <w:pPr>
        <w:spacing w:before="18" w:line="220" w:lineRule="exact"/>
        <w:rPr>
          <w:sz w:val="22"/>
          <w:szCs w:val="22"/>
        </w:rPr>
      </w:pPr>
    </w:p>
    <w:p w14:paraId="22D5E154" w14:textId="77777777" w:rsidR="0094241E" w:rsidRDefault="00000000">
      <w:pPr>
        <w:ind w:left="857"/>
        <w:rPr>
          <w:sz w:val="22"/>
          <w:szCs w:val="22"/>
        </w:rPr>
      </w:pPr>
      <w:r>
        <w:rPr>
          <w:color w:val="484848"/>
          <w:sz w:val="22"/>
          <w:szCs w:val="22"/>
        </w:rPr>
        <w:t>Ju</w:t>
      </w:r>
      <w:r>
        <w:rPr>
          <w:color w:val="484848"/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color w:val="484848"/>
          <w:sz w:val="22"/>
          <w:szCs w:val="22"/>
        </w:rPr>
        <w:t>nj</w:t>
      </w:r>
      <w:r>
        <w:rPr>
          <w:color w:val="5B5B5B"/>
          <w:sz w:val="22"/>
          <w:szCs w:val="22"/>
        </w:rPr>
        <w:t>o</w:t>
      </w:r>
      <w:r>
        <w:rPr>
          <w:color w:val="484848"/>
          <w:sz w:val="22"/>
          <w:szCs w:val="22"/>
        </w:rPr>
        <w:t>ft</w:t>
      </w:r>
      <w:r>
        <w:rPr>
          <w:color w:val="5B5B5B"/>
          <w:sz w:val="22"/>
          <w:szCs w:val="22"/>
        </w:rPr>
        <w:t>o</w:t>
      </w:r>
      <w:r>
        <w:rPr>
          <w:color w:val="484848"/>
          <w:sz w:val="22"/>
          <w:szCs w:val="22"/>
        </w:rPr>
        <w:t>jme</w:t>
      </w:r>
      <w:proofErr w:type="spellEnd"/>
      <w:r>
        <w:rPr>
          <w:color w:val="484848"/>
          <w:sz w:val="22"/>
          <w:szCs w:val="22"/>
        </w:rPr>
        <w:t xml:space="preserve"> </w:t>
      </w:r>
      <w:r>
        <w:rPr>
          <w:color w:val="484848"/>
          <w:spacing w:val="7"/>
          <w:sz w:val="22"/>
          <w:szCs w:val="22"/>
        </w:rPr>
        <w:t xml:space="preserve"> </w:t>
      </w:r>
      <w:r>
        <w:rPr>
          <w:color w:val="5B5B5B"/>
          <w:sz w:val="22"/>
          <w:szCs w:val="22"/>
        </w:rPr>
        <w:t>se</w:t>
      </w:r>
      <w:proofErr w:type="gramEnd"/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484848"/>
          <w:w w:val="47"/>
          <w:sz w:val="22"/>
          <w:szCs w:val="22"/>
        </w:rPr>
        <w:t>:</w:t>
      </w:r>
    </w:p>
    <w:p w14:paraId="023228B7" w14:textId="77777777" w:rsidR="0094241E" w:rsidRDefault="0094241E">
      <w:pPr>
        <w:spacing w:before="5" w:line="160" w:lineRule="exact"/>
        <w:rPr>
          <w:sz w:val="16"/>
          <w:szCs w:val="16"/>
        </w:rPr>
      </w:pPr>
    </w:p>
    <w:p w14:paraId="595095BF" w14:textId="77777777" w:rsidR="0094241E" w:rsidRDefault="00000000">
      <w:pPr>
        <w:ind w:left="2268"/>
        <w:rPr>
          <w:sz w:val="22"/>
          <w:szCs w:val="22"/>
        </w:rPr>
      </w:pPr>
      <w:proofErr w:type="spellStart"/>
      <w:proofErr w:type="gramStart"/>
      <w:r>
        <w:rPr>
          <w:color w:val="484848"/>
          <w:w w:val="101"/>
          <w:sz w:val="22"/>
          <w:szCs w:val="22"/>
        </w:rPr>
        <w:t>Shit</w:t>
      </w:r>
      <w:r>
        <w:rPr>
          <w:color w:val="5B5B5B"/>
          <w:w w:val="102"/>
          <w:sz w:val="22"/>
          <w:szCs w:val="22"/>
        </w:rPr>
        <w:t>es</w:t>
      </w:r>
      <w:r>
        <w:rPr>
          <w:color w:val="484848"/>
          <w:w w:val="82"/>
          <w:sz w:val="22"/>
          <w:szCs w:val="22"/>
        </w:rPr>
        <w:t>i</w:t>
      </w:r>
      <w:proofErr w:type="spellEnd"/>
      <w:r>
        <w:rPr>
          <w:color w:val="484848"/>
          <w:sz w:val="22"/>
          <w:szCs w:val="22"/>
        </w:rPr>
        <w:t xml:space="preserve"> </w:t>
      </w:r>
      <w:r>
        <w:rPr>
          <w:color w:val="484848"/>
          <w:spacing w:val="-13"/>
          <w:sz w:val="22"/>
          <w:szCs w:val="22"/>
        </w:rPr>
        <w:t xml:space="preserve"> </w:t>
      </w:r>
      <w:r>
        <w:rPr>
          <w:i/>
          <w:color w:val="5B5B5B"/>
          <w:sz w:val="22"/>
          <w:szCs w:val="22"/>
        </w:rPr>
        <w:t>(</w:t>
      </w:r>
      <w:proofErr w:type="spellStart"/>
      <w:proofErr w:type="gramEnd"/>
      <w:r>
        <w:rPr>
          <w:i/>
          <w:color w:val="5B5B5B"/>
          <w:sz w:val="22"/>
          <w:szCs w:val="22"/>
        </w:rPr>
        <w:t>E</w:t>
      </w:r>
      <w:r>
        <w:rPr>
          <w:i/>
          <w:color w:val="484848"/>
          <w:sz w:val="22"/>
          <w:szCs w:val="22"/>
        </w:rPr>
        <w:t>m</w:t>
      </w:r>
      <w:r>
        <w:rPr>
          <w:i/>
          <w:color w:val="5B5B5B"/>
          <w:sz w:val="22"/>
          <w:szCs w:val="22"/>
        </w:rPr>
        <w:t>ri</w:t>
      </w:r>
      <w:proofErr w:type="spellEnd"/>
      <w:r>
        <w:rPr>
          <w:i/>
          <w:color w:val="5B5B5B"/>
          <w:spacing w:val="29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i</w:t>
      </w:r>
      <w:proofErr w:type="spellEnd"/>
      <w:r>
        <w:rPr>
          <w:i/>
          <w:color w:val="484848"/>
          <w:spacing w:val="-8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P</w:t>
      </w:r>
      <w:r>
        <w:rPr>
          <w:i/>
          <w:color w:val="5B5B5B"/>
          <w:sz w:val="22"/>
          <w:szCs w:val="22"/>
        </w:rPr>
        <w:t>a</w:t>
      </w:r>
      <w:r>
        <w:rPr>
          <w:i/>
          <w:color w:val="484848"/>
          <w:sz w:val="22"/>
          <w:szCs w:val="22"/>
        </w:rPr>
        <w:t>l</w:t>
      </w:r>
      <w:r>
        <w:rPr>
          <w:i/>
          <w:color w:val="5B5B5B"/>
          <w:sz w:val="22"/>
          <w:szCs w:val="22"/>
        </w:rPr>
        <w:t>es</w:t>
      </w:r>
      <w:r>
        <w:rPr>
          <w:i/>
          <w:color w:val="5B5B5B"/>
          <w:spacing w:val="32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s</w:t>
      </w:r>
      <w:r>
        <w:rPr>
          <w:i/>
          <w:color w:val="484848"/>
          <w:sz w:val="22"/>
          <w:szCs w:val="22"/>
        </w:rPr>
        <w:t>hi</w:t>
      </w:r>
      <w:r>
        <w:rPr>
          <w:i/>
          <w:color w:val="5B5B5B"/>
          <w:sz w:val="22"/>
          <w:szCs w:val="22"/>
        </w:rPr>
        <w:t>tese</w:t>
      </w:r>
      <w:proofErr w:type="spellEnd"/>
      <w:r>
        <w:rPr>
          <w:i/>
          <w:color w:val="5B5B5B"/>
          <w:spacing w:val="45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n</w:t>
      </w:r>
      <w:r>
        <w:rPr>
          <w:i/>
          <w:color w:val="5B5B5B"/>
          <w:sz w:val="22"/>
          <w:szCs w:val="22"/>
        </w:rPr>
        <w:t>e</w:t>
      </w:r>
      <w:r>
        <w:rPr>
          <w:i/>
          <w:color w:val="5B5B5B"/>
          <w:spacing w:val="11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ko</w:t>
      </w:r>
      <w:r>
        <w:rPr>
          <w:i/>
          <w:color w:val="484848"/>
          <w:sz w:val="22"/>
          <w:szCs w:val="22"/>
        </w:rPr>
        <w:t>ntr</w:t>
      </w:r>
      <w:r>
        <w:rPr>
          <w:i/>
          <w:color w:val="5B5B5B"/>
          <w:sz w:val="22"/>
          <w:szCs w:val="22"/>
        </w:rPr>
        <w:t>a</w:t>
      </w:r>
      <w:r>
        <w:rPr>
          <w:i/>
          <w:color w:val="484848"/>
          <w:sz w:val="22"/>
          <w:szCs w:val="22"/>
        </w:rPr>
        <w:t>t</w:t>
      </w:r>
      <w:r>
        <w:rPr>
          <w:i/>
          <w:color w:val="707070"/>
          <w:sz w:val="22"/>
          <w:szCs w:val="22"/>
        </w:rPr>
        <w:t>e</w:t>
      </w:r>
      <w:proofErr w:type="spellEnd"/>
      <w:r>
        <w:rPr>
          <w:i/>
          <w:color w:val="707070"/>
          <w:sz w:val="22"/>
          <w:szCs w:val="22"/>
        </w:rPr>
        <w:t xml:space="preserve">  </w:t>
      </w:r>
      <w:r>
        <w:rPr>
          <w:i/>
          <w:color w:val="5B5B5B"/>
          <w:sz w:val="22"/>
          <w:szCs w:val="22"/>
        </w:rPr>
        <w:t>),</w:t>
      </w:r>
      <w:r>
        <w:rPr>
          <w:i/>
          <w:color w:val="5B5B5B"/>
          <w:spacing w:val="18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me </w:t>
      </w:r>
      <w:r>
        <w:rPr>
          <w:color w:val="484848"/>
          <w:spacing w:val="24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(K</w:t>
      </w:r>
      <w:r>
        <w:rPr>
          <w:i/>
          <w:color w:val="5B5B5B"/>
          <w:sz w:val="22"/>
          <w:szCs w:val="22"/>
        </w:rPr>
        <w:t>o</w:t>
      </w:r>
      <w:r>
        <w:rPr>
          <w:i/>
          <w:color w:val="484848"/>
          <w:sz w:val="22"/>
          <w:szCs w:val="22"/>
        </w:rPr>
        <w:t>di</w:t>
      </w:r>
      <w:r>
        <w:rPr>
          <w:i/>
          <w:color w:val="484848"/>
          <w:spacing w:val="35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Ei</w:t>
      </w:r>
      <w:r>
        <w:rPr>
          <w:i/>
          <w:color w:val="5B5B5B"/>
          <w:sz w:val="22"/>
          <w:szCs w:val="22"/>
        </w:rPr>
        <w:t>C</w:t>
      </w:r>
      <w:r>
        <w:rPr>
          <w:i/>
          <w:color w:val="5B5B5B"/>
          <w:spacing w:val="35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i</w:t>
      </w:r>
      <w:proofErr w:type="spellEnd"/>
      <w:r>
        <w:rPr>
          <w:i/>
          <w:color w:val="484848"/>
          <w:spacing w:val="-8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subj</w:t>
      </w:r>
      <w:r>
        <w:rPr>
          <w:i/>
          <w:color w:val="707070"/>
          <w:sz w:val="22"/>
          <w:szCs w:val="22"/>
        </w:rPr>
        <w:t>e</w:t>
      </w:r>
      <w:r>
        <w:rPr>
          <w:i/>
          <w:color w:val="5B5B5B"/>
          <w:sz w:val="22"/>
          <w:szCs w:val="22"/>
        </w:rPr>
        <w:t>ktit</w:t>
      </w:r>
      <w:proofErr w:type="spellEnd"/>
      <w:r>
        <w:rPr>
          <w:i/>
          <w:color w:val="5B5B5B"/>
          <w:spacing w:val="49"/>
          <w:sz w:val="22"/>
          <w:szCs w:val="22"/>
        </w:rPr>
        <w:t xml:space="preserve"> </w:t>
      </w:r>
      <w:proofErr w:type="spellStart"/>
      <w:r>
        <w:rPr>
          <w:i/>
          <w:color w:val="5B5B5B"/>
          <w:w w:val="98"/>
          <w:sz w:val="22"/>
          <w:szCs w:val="22"/>
        </w:rPr>
        <w:t>s</w:t>
      </w:r>
      <w:r>
        <w:rPr>
          <w:i/>
          <w:color w:val="484848"/>
          <w:w w:val="98"/>
          <w:sz w:val="22"/>
          <w:szCs w:val="22"/>
        </w:rPr>
        <w:t>h</w:t>
      </w:r>
      <w:r>
        <w:rPr>
          <w:i/>
          <w:color w:val="5B5B5B"/>
          <w:w w:val="98"/>
          <w:sz w:val="22"/>
          <w:szCs w:val="22"/>
        </w:rPr>
        <w:t>i</w:t>
      </w:r>
      <w:r>
        <w:rPr>
          <w:i/>
          <w:color w:val="484848"/>
          <w:w w:val="98"/>
          <w:sz w:val="22"/>
          <w:szCs w:val="22"/>
        </w:rPr>
        <w:t>t</w:t>
      </w:r>
      <w:r>
        <w:rPr>
          <w:i/>
          <w:color w:val="707070"/>
          <w:w w:val="98"/>
          <w:sz w:val="22"/>
          <w:szCs w:val="22"/>
        </w:rPr>
        <w:t>es</w:t>
      </w:r>
      <w:proofErr w:type="spellEnd"/>
      <w:r>
        <w:rPr>
          <w:i/>
          <w:color w:val="707070"/>
          <w:spacing w:val="53"/>
          <w:w w:val="98"/>
          <w:sz w:val="22"/>
          <w:szCs w:val="22"/>
        </w:rPr>
        <w:t xml:space="preserve"> </w:t>
      </w:r>
      <w:r>
        <w:rPr>
          <w:i/>
          <w:color w:val="5B5B5B"/>
          <w:sz w:val="22"/>
          <w:szCs w:val="22"/>
        </w:rPr>
        <w:t>)</w:t>
      </w:r>
    </w:p>
    <w:p w14:paraId="038DB31C" w14:textId="77777777" w:rsidR="0094241E" w:rsidRDefault="0094241E">
      <w:pPr>
        <w:spacing w:line="140" w:lineRule="exact"/>
        <w:rPr>
          <w:sz w:val="15"/>
          <w:szCs w:val="15"/>
        </w:rPr>
      </w:pPr>
    </w:p>
    <w:p w14:paraId="6E1CE0CE" w14:textId="77777777" w:rsidR="0094241E" w:rsidRDefault="00000000">
      <w:pPr>
        <w:ind w:left="2268"/>
        <w:rPr>
          <w:sz w:val="22"/>
          <w:szCs w:val="22"/>
        </w:rPr>
      </w:pPr>
      <w:proofErr w:type="spellStart"/>
      <w:r>
        <w:rPr>
          <w:color w:val="484848"/>
          <w:sz w:val="22"/>
          <w:szCs w:val="22"/>
        </w:rPr>
        <w:t>Bl</w:t>
      </w:r>
      <w:r>
        <w:rPr>
          <w:color w:val="5B5B5B"/>
          <w:sz w:val="22"/>
          <w:szCs w:val="22"/>
        </w:rPr>
        <w:t>e</w:t>
      </w:r>
      <w:r>
        <w:rPr>
          <w:color w:val="484848"/>
          <w:sz w:val="22"/>
          <w:szCs w:val="22"/>
        </w:rPr>
        <w:t>r</w:t>
      </w:r>
      <w:r>
        <w:rPr>
          <w:color w:val="5B5B5B"/>
          <w:sz w:val="22"/>
          <w:szCs w:val="22"/>
        </w:rPr>
        <w:t>e</w:t>
      </w:r>
      <w:r>
        <w:rPr>
          <w:color w:val="484848"/>
          <w:sz w:val="22"/>
          <w:szCs w:val="22"/>
        </w:rPr>
        <w:t>si</w:t>
      </w:r>
      <w:proofErr w:type="spellEnd"/>
      <w:r>
        <w:rPr>
          <w:color w:val="484848"/>
          <w:spacing w:val="35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(</w:t>
      </w:r>
      <w:proofErr w:type="spellStart"/>
      <w:r>
        <w:rPr>
          <w:i/>
          <w:color w:val="5B5B5B"/>
          <w:sz w:val="22"/>
          <w:szCs w:val="22"/>
        </w:rPr>
        <w:t>E</w:t>
      </w:r>
      <w:r>
        <w:rPr>
          <w:i/>
          <w:color w:val="484848"/>
          <w:sz w:val="22"/>
          <w:szCs w:val="22"/>
        </w:rPr>
        <w:t>mri</w:t>
      </w:r>
      <w:proofErr w:type="spellEnd"/>
      <w:r>
        <w:rPr>
          <w:i/>
          <w:color w:val="484848"/>
          <w:spacing w:val="29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i</w:t>
      </w:r>
      <w:proofErr w:type="spellEnd"/>
      <w:r>
        <w:rPr>
          <w:i/>
          <w:color w:val="484848"/>
          <w:spacing w:val="-1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P</w:t>
      </w:r>
      <w:r>
        <w:rPr>
          <w:i/>
          <w:color w:val="5B5B5B"/>
          <w:sz w:val="22"/>
          <w:szCs w:val="22"/>
        </w:rPr>
        <w:t>a</w:t>
      </w:r>
      <w:r>
        <w:rPr>
          <w:i/>
          <w:color w:val="484848"/>
          <w:sz w:val="22"/>
          <w:szCs w:val="22"/>
        </w:rPr>
        <w:t>l</w:t>
      </w:r>
      <w:r>
        <w:rPr>
          <w:i/>
          <w:color w:val="5B5B5B"/>
          <w:sz w:val="22"/>
          <w:szCs w:val="22"/>
        </w:rPr>
        <w:t>es</w:t>
      </w:r>
      <w:r>
        <w:rPr>
          <w:i/>
          <w:color w:val="5B5B5B"/>
          <w:spacing w:val="33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bl</w:t>
      </w:r>
      <w:r>
        <w:rPr>
          <w:i/>
          <w:color w:val="5B5B5B"/>
          <w:sz w:val="22"/>
          <w:szCs w:val="22"/>
        </w:rPr>
        <w:t>e</w:t>
      </w:r>
      <w:r>
        <w:rPr>
          <w:i/>
          <w:color w:val="484848"/>
          <w:sz w:val="22"/>
          <w:szCs w:val="22"/>
        </w:rPr>
        <w:t>r</w:t>
      </w:r>
      <w:r>
        <w:rPr>
          <w:i/>
          <w:color w:val="5B5B5B"/>
          <w:sz w:val="22"/>
          <w:szCs w:val="22"/>
        </w:rPr>
        <w:t>ese</w:t>
      </w:r>
      <w:proofErr w:type="spellEnd"/>
      <w:r>
        <w:rPr>
          <w:i/>
          <w:color w:val="5B5B5B"/>
          <w:spacing w:val="45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n</w:t>
      </w:r>
      <w:r>
        <w:rPr>
          <w:i/>
          <w:color w:val="5B5B5B"/>
          <w:sz w:val="22"/>
          <w:szCs w:val="22"/>
        </w:rPr>
        <w:t>e</w:t>
      </w:r>
      <w:r>
        <w:rPr>
          <w:i/>
          <w:color w:val="5B5B5B"/>
          <w:spacing w:val="11"/>
          <w:sz w:val="22"/>
          <w:szCs w:val="22"/>
        </w:rPr>
        <w:t xml:space="preserve"> </w:t>
      </w:r>
      <w:proofErr w:type="spellStart"/>
      <w:proofErr w:type="gramStart"/>
      <w:r>
        <w:rPr>
          <w:i/>
          <w:color w:val="484848"/>
          <w:w w:val="118"/>
          <w:sz w:val="22"/>
          <w:szCs w:val="22"/>
        </w:rPr>
        <w:t>k</w:t>
      </w:r>
      <w:r>
        <w:rPr>
          <w:i/>
          <w:color w:val="5B5B5B"/>
          <w:w w:val="98"/>
          <w:sz w:val="22"/>
          <w:szCs w:val="22"/>
        </w:rPr>
        <w:t>o</w:t>
      </w:r>
      <w:r>
        <w:rPr>
          <w:i/>
          <w:color w:val="484848"/>
          <w:w w:val="91"/>
          <w:sz w:val="22"/>
          <w:szCs w:val="22"/>
        </w:rPr>
        <w:t>n</w:t>
      </w:r>
      <w:r>
        <w:rPr>
          <w:i/>
          <w:color w:val="5B5B5B"/>
          <w:w w:val="108"/>
          <w:sz w:val="22"/>
          <w:szCs w:val="22"/>
        </w:rPr>
        <w:t>tr</w:t>
      </w:r>
      <w:r>
        <w:rPr>
          <w:i/>
          <w:color w:val="484848"/>
          <w:w w:val="105"/>
          <w:sz w:val="22"/>
          <w:szCs w:val="22"/>
        </w:rPr>
        <w:t>at</w:t>
      </w:r>
      <w:r>
        <w:rPr>
          <w:i/>
          <w:color w:val="5B5B5B"/>
          <w:w w:val="109"/>
          <w:sz w:val="22"/>
          <w:szCs w:val="22"/>
        </w:rPr>
        <w:t>ei</w:t>
      </w:r>
      <w:proofErr w:type="spellEnd"/>
      <w:r>
        <w:rPr>
          <w:i/>
          <w:color w:val="484848"/>
          <w:w w:val="78"/>
          <w:sz w:val="22"/>
          <w:szCs w:val="22"/>
        </w:rPr>
        <w:t>,</w:t>
      </w:r>
      <w:r>
        <w:rPr>
          <w:i/>
          <w:color w:val="484848"/>
          <w:sz w:val="22"/>
          <w:szCs w:val="22"/>
        </w:rPr>
        <w:t xml:space="preserve"> </w:t>
      </w:r>
      <w:r>
        <w:rPr>
          <w:i/>
          <w:color w:val="484848"/>
          <w:spacing w:val="-7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m</w:t>
      </w:r>
      <w:r>
        <w:rPr>
          <w:color w:val="5B5B5B"/>
          <w:sz w:val="22"/>
          <w:szCs w:val="22"/>
        </w:rPr>
        <w:t>e</w:t>
      </w:r>
      <w:proofErr w:type="gramEnd"/>
      <w:r>
        <w:rPr>
          <w:color w:val="5B5B5B"/>
          <w:sz w:val="22"/>
          <w:szCs w:val="22"/>
        </w:rPr>
        <w:t xml:space="preserve"> </w:t>
      </w:r>
      <w:r>
        <w:rPr>
          <w:color w:val="5B5B5B"/>
          <w:spacing w:val="32"/>
          <w:sz w:val="22"/>
          <w:szCs w:val="22"/>
        </w:rPr>
        <w:t xml:space="preserve"> </w:t>
      </w:r>
      <w:r>
        <w:rPr>
          <w:i/>
          <w:color w:val="5B5B5B"/>
          <w:sz w:val="22"/>
          <w:szCs w:val="22"/>
        </w:rPr>
        <w:t>(</w:t>
      </w:r>
      <w:r>
        <w:rPr>
          <w:i/>
          <w:color w:val="484848"/>
          <w:sz w:val="22"/>
          <w:szCs w:val="22"/>
        </w:rPr>
        <w:t>K</w:t>
      </w:r>
      <w:r>
        <w:rPr>
          <w:i/>
          <w:color w:val="5B5B5B"/>
          <w:sz w:val="22"/>
          <w:szCs w:val="22"/>
        </w:rPr>
        <w:t>od</w:t>
      </w:r>
      <w:r>
        <w:rPr>
          <w:i/>
          <w:color w:val="484848"/>
          <w:sz w:val="22"/>
          <w:szCs w:val="22"/>
        </w:rPr>
        <w:t>i</w:t>
      </w:r>
      <w:r>
        <w:rPr>
          <w:i/>
          <w:color w:val="484848"/>
          <w:spacing w:val="27"/>
          <w:sz w:val="22"/>
          <w:szCs w:val="22"/>
        </w:rPr>
        <w:t xml:space="preserve"> </w:t>
      </w:r>
      <w:r>
        <w:rPr>
          <w:i/>
          <w:color w:val="5B5B5B"/>
          <w:w w:val="112"/>
          <w:sz w:val="22"/>
          <w:szCs w:val="22"/>
        </w:rPr>
        <w:t>E</w:t>
      </w:r>
      <w:r>
        <w:rPr>
          <w:i/>
          <w:color w:val="484848"/>
          <w:w w:val="153"/>
          <w:sz w:val="22"/>
          <w:szCs w:val="22"/>
        </w:rPr>
        <w:t>i</w:t>
      </w:r>
      <w:r>
        <w:rPr>
          <w:i/>
          <w:color w:val="5B5B5B"/>
          <w:sz w:val="22"/>
          <w:szCs w:val="22"/>
        </w:rPr>
        <w:t>C</w:t>
      </w:r>
      <w:r>
        <w:rPr>
          <w:i/>
          <w:color w:val="5B5B5B"/>
          <w:spacing w:val="-6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i</w:t>
      </w:r>
      <w:proofErr w:type="spellEnd"/>
      <w:r>
        <w:rPr>
          <w:i/>
          <w:color w:val="5B5B5B"/>
          <w:spacing w:val="-8"/>
          <w:sz w:val="22"/>
          <w:szCs w:val="22"/>
        </w:rPr>
        <w:t xml:space="preserve"> </w:t>
      </w:r>
      <w:proofErr w:type="spellStart"/>
      <w:r>
        <w:rPr>
          <w:i/>
          <w:color w:val="707070"/>
          <w:sz w:val="22"/>
          <w:szCs w:val="22"/>
        </w:rPr>
        <w:t>s</w:t>
      </w:r>
      <w:r>
        <w:rPr>
          <w:i/>
          <w:color w:val="484848"/>
          <w:sz w:val="22"/>
          <w:szCs w:val="22"/>
        </w:rPr>
        <w:t>u</w:t>
      </w:r>
      <w:r>
        <w:rPr>
          <w:i/>
          <w:color w:val="5B5B5B"/>
          <w:sz w:val="22"/>
          <w:szCs w:val="22"/>
        </w:rPr>
        <w:t>bj</w:t>
      </w:r>
      <w:r>
        <w:rPr>
          <w:i/>
          <w:color w:val="707070"/>
          <w:sz w:val="22"/>
          <w:szCs w:val="22"/>
        </w:rPr>
        <w:t>e</w:t>
      </w:r>
      <w:r>
        <w:rPr>
          <w:i/>
          <w:color w:val="5B5B5B"/>
          <w:sz w:val="22"/>
          <w:szCs w:val="22"/>
        </w:rPr>
        <w:t>kt</w:t>
      </w:r>
      <w:r>
        <w:rPr>
          <w:i/>
          <w:color w:val="484848"/>
          <w:sz w:val="22"/>
          <w:szCs w:val="22"/>
        </w:rPr>
        <w:t>it</w:t>
      </w:r>
      <w:proofErr w:type="spellEnd"/>
      <w:r>
        <w:rPr>
          <w:i/>
          <w:color w:val="484848"/>
          <w:sz w:val="22"/>
          <w:szCs w:val="22"/>
        </w:rPr>
        <w:t xml:space="preserve"> </w:t>
      </w:r>
      <w:r>
        <w:rPr>
          <w:i/>
          <w:color w:val="484848"/>
          <w:spacing w:val="2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bl</w:t>
      </w:r>
      <w:r>
        <w:rPr>
          <w:i/>
          <w:color w:val="707070"/>
          <w:sz w:val="22"/>
          <w:szCs w:val="22"/>
        </w:rPr>
        <w:t>e</w:t>
      </w:r>
      <w:r>
        <w:rPr>
          <w:i/>
          <w:color w:val="484848"/>
          <w:sz w:val="22"/>
          <w:szCs w:val="22"/>
        </w:rPr>
        <w:t>r</w:t>
      </w:r>
      <w:r>
        <w:rPr>
          <w:i/>
          <w:color w:val="707070"/>
          <w:sz w:val="22"/>
          <w:szCs w:val="22"/>
        </w:rPr>
        <w:t>e</w:t>
      </w:r>
      <w:r>
        <w:rPr>
          <w:i/>
          <w:color w:val="5B5B5B"/>
          <w:sz w:val="22"/>
          <w:szCs w:val="22"/>
        </w:rPr>
        <w:t>s</w:t>
      </w:r>
      <w:proofErr w:type="spellEnd"/>
      <w:r>
        <w:rPr>
          <w:i/>
          <w:color w:val="5B5B5B"/>
          <w:spacing w:val="34"/>
          <w:sz w:val="22"/>
          <w:szCs w:val="22"/>
        </w:rPr>
        <w:t xml:space="preserve"> </w:t>
      </w:r>
      <w:r>
        <w:rPr>
          <w:i/>
          <w:color w:val="5B5B5B"/>
          <w:sz w:val="22"/>
          <w:szCs w:val="22"/>
        </w:rPr>
        <w:t>)</w:t>
      </w:r>
    </w:p>
    <w:p w14:paraId="64E94268" w14:textId="77777777" w:rsidR="0094241E" w:rsidRDefault="0094241E">
      <w:pPr>
        <w:spacing w:before="3" w:line="140" w:lineRule="exact"/>
        <w:rPr>
          <w:sz w:val="14"/>
          <w:szCs w:val="14"/>
        </w:rPr>
      </w:pPr>
    </w:p>
    <w:p w14:paraId="63A58E7C" w14:textId="77777777" w:rsidR="0094241E" w:rsidRDefault="0094241E">
      <w:pPr>
        <w:spacing w:line="200" w:lineRule="exact"/>
      </w:pPr>
    </w:p>
    <w:p w14:paraId="61580ACE" w14:textId="77777777" w:rsidR="0094241E" w:rsidRDefault="0094241E">
      <w:pPr>
        <w:spacing w:line="200" w:lineRule="exact"/>
      </w:pPr>
    </w:p>
    <w:p w14:paraId="09A35FEC" w14:textId="77777777" w:rsidR="0094241E" w:rsidRDefault="00000000">
      <w:pPr>
        <w:ind w:left="857"/>
        <w:rPr>
          <w:sz w:val="22"/>
          <w:szCs w:val="22"/>
        </w:rPr>
      </w:pPr>
      <w:proofErr w:type="spellStart"/>
      <w:r>
        <w:rPr>
          <w:color w:val="484848"/>
          <w:position w:val="1"/>
          <w:sz w:val="22"/>
          <w:szCs w:val="22"/>
        </w:rPr>
        <w:t>Sipa</w:t>
      </w:r>
      <w:r>
        <w:rPr>
          <w:color w:val="5B5B5B"/>
          <w:position w:val="1"/>
          <w:sz w:val="22"/>
          <w:szCs w:val="22"/>
        </w:rPr>
        <w:t>s</w:t>
      </w:r>
      <w:proofErr w:type="spellEnd"/>
      <w:r>
        <w:rPr>
          <w:color w:val="5B5B5B"/>
          <w:spacing w:val="30"/>
          <w:position w:val="1"/>
          <w:sz w:val="22"/>
          <w:szCs w:val="22"/>
        </w:rPr>
        <w:t xml:space="preserve"> </w:t>
      </w:r>
      <w:proofErr w:type="spellStart"/>
      <w:r>
        <w:rPr>
          <w:color w:val="484848"/>
          <w:position w:val="1"/>
          <w:sz w:val="22"/>
          <w:szCs w:val="22"/>
        </w:rPr>
        <w:t>kontrates</w:t>
      </w:r>
      <w:proofErr w:type="spellEnd"/>
      <w:r>
        <w:rPr>
          <w:color w:val="484848"/>
          <w:spacing w:val="46"/>
          <w:position w:val="1"/>
          <w:sz w:val="22"/>
          <w:szCs w:val="22"/>
        </w:rPr>
        <w:t xml:space="preserve"> </w:t>
      </w:r>
      <w:r>
        <w:rPr>
          <w:color w:val="484848"/>
          <w:position w:val="1"/>
          <w:sz w:val="22"/>
          <w:szCs w:val="22"/>
        </w:rPr>
        <w:t xml:space="preserve">nr.      </w:t>
      </w:r>
      <w:r>
        <w:rPr>
          <w:color w:val="484848"/>
          <w:spacing w:val="25"/>
          <w:position w:val="1"/>
          <w:sz w:val="22"/>
          <w:szCs w:val="22"/>
        </w:rPr>
        <w:t xml:space="preserve"> </w:t>
      </w:r>
      <w:r>
        <w:rPr>
          <w:color w:val="5B5B5B"/>
          <w:w w:val="109"/>
          <w:sz w:val="22"/>
          <w:szCs w:val="22"/>
        </w:rPr>
        <w:t>s</w:t>
      </w:r>
      <w:r>
        <w:rPr>
          <w:color w:val="484848"/>
          <w:w w:val="109"/>
          <w:sz w:val="22"/>
          <w:szCs w:val="22"/>
        </w:rPr>
        <w:t>ed</w:t>
      </w:r>
      <w:r>
        <w:rPr>
          <w:color w:val="5B5B5B"/>
          <w:w w:val="109"/>
          <w:sz w:val="22"/>
          <w:szCs w:val="22"/>
        </w:rPr>
        <w:t>a</w:t>
      </w:r>
      <w:r>
        <w:rPr>
          <w:color w:val="484848"/>
          <w:w w:val="109"/>
          <w:sz w:val="22"/>
          <w:szCs w:val="22"/>
        </w:rPr>
        <w:t>te</w:t>
      </w:r>
      <w:r>
        <w:rPr>
          <w:color w:val="5B5B5B"/>
          <w:w w:val="109"/>
          <w:sz w:val="22"/>
          <w:szCs w:val="22"/>
        </w:rPr>
        <w:t>s</w:t>
      </w:r>
      <w:r>
        <w:rPr>
          <w:color w:val="5B5B5B"/>
          <w:spacing w:val="26"/>
          <w:w w:val="109"/>
          <w:sz w:val="22"/>
          <w:szCs w:val="22"/>
        </w:rPr>
        <w:t xml:space="preserve"> </w:t>
      </w:r>
      <w:proofErr w:type="gramStart"/>
      <w:r>
        <w:rPr>
          <w:color w:val="5B5B5B"/>
          <w:sz w:val="22"/>
          <w:szCs w:val="22"/>
        </w:rPr>
        <w:t>(</w:t>
      </w:r>
      <w:r>
        <w:rPr>
          <w:color w:val="5B5B5B"/>
          <w:spacing w:val="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d</w:t>
      </w:r>
      <w:r>
        <w:rPr>
          <w:color w:val="5B5B5B"/>
          <w:sz w:val="22"/>
          <w:szCs w:val="22"/>
        </w:rPr>
        <w:t>d</w:t>
      </w:r>
      <w:proofErr w:type="gramEnd"/>
      <w:r>
        <w:rPr>
          <w:color w:val="5B5B5B"/>
          <w:sz w:val="22"/>
          <w:szCs w:val="22"/>
        </w:rPr>
        <w:t>/</w:t>
      </w:r>
      <w:r>
        <w:rPr>
          <w:color w:val="484848"/>
          <w:sz w:val="22"/>
          <w:szCs w:val="22"/>
        </w:rPr>
        <w:t>mm/</w:t>
      </w:r>
      <w:proofErr w:type="spellStart"/>
      <w:r>
        <w:rPr>
          <w:color w:val="484848"/>
          <w:sz w:val="22"/>
          <w:szCs w:val="22"/>
        </w:rPr>
        <w:t>yyy</w:t>
      </w:r>
      <w:r>
        <w:rPr>
          <w:color w:val="484848"/>
          <w:spacing w:val="-1"/>
          <w:sz w:val="22"/>
          <w:szCs w:val="22"/>
        </w:rPr>
        <w:t>y</w:t>
      </w:r>
      <w:proofErr w:type="spellEnd"/>
      <w:r>
        <w:rPr>
          <w:color w:val="5B5B5B"/>
          <w:sz w:val="22"/>
          <w:szCs w:val="22"/>
        </w:rPr>
        <w:t xml:space="preserve">)  </w:t>
      </w:r>
      <w:r>
        <w:rPr>
          <w:color w:val="5B5B5B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dote </w:t>
      </w:r>
      <w:r>
        <w:rPr>
          <w:color w:val="484848"/>
          <w:spacing w:val="30"/>
          <w:sz w:val="22"/>
          <w:szCs w:val="22"/>
        </w:rPr>
        <w:t xml:space="preserve"> </w:t>
      </w:r>
      <w:proofErr w:type="spellStart"/>
      <w:r>
        <w:rPr>
          <w:color w:val="5B5B5B"/>
          <w:sz w:val="22"/>
          <w:szCs w:val="22"/>
        </w:rPr>
        <w:t>s</w:t>
      </w:r>
      <w:r>
        <w:rPr>
          <w:color w:val="484848"/>
          <w:sz w:val="22"/>
          <w:szCs w:val="22"/>
        </w:rPr>
        <w:t>hk</w:t>
      </w:r>
      <w:r>
        <w:rPr>
          <w:color w:val="5B5B5B"/>
          <w:sz w:val="22"/>
          <w:szCs w:val="22"/>
        </w:rPr>
        <w:t>e</w:t>
      </w:r>
      <w:r>
        <w:rPr>
          <w:color w:val="484848"/>
          <w:sz w:val="22"/>
          <w:szCs w:val="22"/>
        </w:rPr>
        <w:t>mbejne</w:t>
      </w:r>
      <w:proofErr w:type="spellEnd"/>
      <w:r>
        <w:rPr>
          <w:color w:val="484848"/>
          <w:sz w:val="22"/>
          <w:szCs w:val="22"/>
        </w:rPr>
        <w:t xml:space="preserve"> </w:t>
      </w:r>
      <w:r>
        <w:rPr>
          <w:color w:val="484848"/>
          <w:spacing w:val="6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mid</w:t>
      </w:r>
      <w:r>
        <w:rPr>
          <w:color w:val="484848"/>
          <w:spacing w:val="-1"/>
          <w:sz w:val="22"/>
          <w:szCs w:val="22"/>
        </w:rPr>
        <w:t>i</w:t>
      </w:r>
      <w:r>
        <w:rPr>
          <w:color w:val="5B5B5B"/>
          <w:sz w:val="22"/>
          <w:szCs w:val="22"/>
        </w:rPr>
        <w:t>s</w:t>
      </w:r>
      <w:r>
        <w:rPr>
          <w:color w:val="5B5B5B"/>
          <w:spacing w:val="32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tyr</w:t>
      </w:r>
      <w:r>
        <w:rPr>
          <w:color w:val="5B5B5B"/>
          <w:sz w:val="22"/>
          <w:szCs w:val="22"/>
        </w:rPr>
        <w:t>e</w:t>
      </w:r>
      <w:proofErr w:type="spellEnd"/>
      <w:r>
        <w:rPr>
          <w:color w:val="5B5B5B"/>
          <w:spacing w:val="20"/>
          <w:sz w:val="22"/>
          <w:szCs w:val="22"/>
        </w:rPr>
        <w:t xml:space="preserve"> </w:t>
      </w:r>
      <w:proofErr w:type="spellStart"/>
      <w:r>
        <w:rPr>
          <w:color w:val="5B5B5B"/>
          <w:sz w:val="22"/>
          <w:szCs w:val="22"/>
        </w:rPr>
        <w:t>e</w:t>
      </w:r>
      <w:r>
        <w:rPr>
          <w:color w:val="484848"/>
          <w:sz w:val="22"/>
          <w:szCs w:val="22"/>
        </w:rPr>
        <w:t>ner</w:t>
      </w:r>
      <w:r>
        <w:rPr>
          <w:color w:val="5B5B5B"/>
          <w:sz w:val="22"/>
          <w:szCs w:val="22"/>
        </w:rPr>
        <w:t>gj</w:t>
      </w:r>
      <w:r>
        <w:rPr>
          <w:color w:val="484848"/>
          <w:sz w:val="22"/>
          <w:szCs w:val="22"/>
        </w:rPr>
        <w:t>in</w:t>
      </w:r>
      <w:r>
        <w:rPr>
          <w:color w:val="5B5B5B"/>
          <w:sz w:val="22"/>
          <w:szCs w:val="22"/>
        </w:rPr>
        <w:t>e</w:t>
      </w:r>
      <w:proofErr w:type="spellEnd"/>
      <w:r>
        <w:rPr>
          <w:color w:val="5B5B5B"/>
          <w:spacing w:val="49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el</w:t>
      </w:r>
      <w:r>
        <w:rPr>
          <w:color w:val="5B5B5B"/>
          <w:sz w:val="22"/>
          <w:szCs w:val="22"/>
        </w:rPr>
        <w:t>e</w:t>
      </w:r>
      <w:r>
        <w:rPr>
          <w:color w:val="484848"/>
          <w:sz w:val="22"/>
          <w:szCs w:val="22"/>
        </w:rPr>
        <w:t>k</w:t>
      </w:r>
      <w:r>
        <w:rPr>
          <w:color w:val="5B5B5B"/>
          <w:sz w:val="22"/>
          <w:szCs w:val="22"/>
        </w:rPr>
        <w:t>t</w:t>
      </w:r>
      <w:r>
        <w:rPr>
          <w:color w:val="484848"/>
          <w:sz w:val="22"/>
          <w:szCs w:val="22"/>
        </w:rPr>
        <w:t>rik</w:t>
      </w:r>
      <w:r>
        <w:rPr>
          <w:color w:val="5B5B5B"/>
          <w:sz w:val="22"/>
          <w:szCs w:val="22"/>
        </w:rPr>
        <w:t>e</w:t>
      </w:r>
      <w:proofErr w:type="spellEnd"/>
      <w:r>
        <w:rPr>
          <w:color w:val="5B5B5B"/>
          <w:sz w:val="22"/>
          <w:szCs w:val="22"/>
        </w:rPr>
        <w:t xml:space="preserve">, </w:t>
      </w:r>
      <w:r>
        <w:rPr>
          <w:color w:val="5B5B5B"/>
          <w:spacing w:val="2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si</w:t>
      </w:r>
      <w:proofErr w:type="spellEnd"/>
    </w:p>
    <w:p w14:paraId="5BA3A777" w14:textId="77777777" w:rsidR="0094241E" w:rsidRDefault="0094241E">
      <w:pPr>
        <w:spacing w:before="6" w:line="120" w:lineRule="exact"/>
        <w:rPr>
          <w:sz w:val="13"/>
          <w:szCs w:val="13"/>
        </w:rPr>
      </w:pPr>
    </w:p>
    <w:p w14:paraId="305C6C0E" w14:textId="77777777" w:rsidR="0094241E" w:rsidRDefault="00000000">
      <w:pPr>
        <w:ind w:left="850"/>
        <w:rPr>
          <w:sz w:val="22"/>
          <w:szCs w:val="22"/>
        </w:rPr>
      </w:pPr>
      <w:proofErr w:type="spellStart"/>
      <w:r>
        <w:rPr>
          <w:color w:val="484848"/>
          <w:w w:val="81"/>
          <w:sz w:val="22"/>
          <w:szCs w:val="22"/>
        </w:rPr>
        <w:t>VlJOn</w:t>
      </w:r>
      <w:proofErr w:type="spellEnd"/>
      <w:r>
        <w:rPr>
          <w:color w:val="484848"/>
          <w:w w:val="81"/>
          <w:sz w:val="22"/>
          <w:szCs w:val="22"/>
        </w:rPr>
        <w:t>:</w:t>
      </w:r>
    </w:p>
    <w:p w14:paraId="64AA172C" w14:textId="77777777" w:rsidR="0094241E" w:rsidRDefault="0094241E">
      <w:pPr>
        <w:spacing w:before="3" w:line="140" w:lineRule="exact"/>
        <w:rPr>
          <w:sz w:val="15"/>
          <w:szCs w:val="15"/>
        </w:rPr>
      </w:pPr>
    </w:p>
    <w:p w14:paraId="6C47D4C3" w14:textId="77777777" w:rsidR="0094241E" w:rsidRDefault="0094241E">
      <w:pPr>
        <w:spacing w:line="200" w:lineRule="exact"/>
      </w:pPr>
    </w:p>
    <w:p w14:paraId="1ABA3E9E" w14:textId="77777777" w:rsidR="0094241E" w:rsidRDefault="0094241E">
      <w:pPr>
        <w:spacing w:line="200" w:lineRule="exact"/>
      </w:pPr>
    </w:p>
    <w:p w14:paraId="7600FDF3" w14:textId="77777777" w:rsidR="0094241E" w:rsidRDefault="00000000">
      <w:pPr>
        <w:ind w:left="1217"/>
        <w:rPr>
          <w:sz w:val="22"/>
          <w:szCs w:val="22"/>
        </w:rPr>
      </w:pPr>
      <w:r>
        <w:rPr>
          <w:rFonts w:ascii="Arial" w:eastAsia="Arial" w:hAnsi="Arial" w:cs="Arial"/>
          <w:color w:val="2D2D2D"/>
          <w:w w:val="81"/>
          <w:sz w:val="18"/>
          <w:szCs w:val="18"/>
        </w:rPr>
        <w:t xml:space="preserve">1.    </w:t>
      </w:r>
      <w:r>
        <w:rPr>
          <w:rFonts w:ascii="Arial" w:eastAsia="Arial" w:hAnsi="Arial" w:cs="Arial"/>
          <w:color w:val="2D2D2D"/>
          <w:spacing w:val="23"/>
          <w:w w:val="81"/>
          <w:sz w:val="18"/>
          <w:szCs w:val="18"/>
        </w:rPr>
        <w:t xml:space="preserve"> </w:t>
      </w:r>
      <w:proofErr w:type="spellStart"/>
      <w:r>
        <w:rPr>
          <w:color w:val="484848"/>
          <w:sz w:val="22"/>
          <w:szCs w:val="22"/>
        </w:rPr>
        <w:t>Sasia</w:t>
      </w:r>
      <w:proofErr w:type="spellEnd"/>
      <w:r>
        <w:rPr>
          <w:color w:val="484848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e</w:t>
      </w:r>
      <w:r>
        <w:rPr>
          <w:color w:val="484848"/>
          <w:spacing w:val="13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e</w:t>
      </w:r>
      <w:r>
        <w:rPr>
          <w:color w:val="2D2D2D"/>
          <w:sz w:val="22"/>
          <w:szCs w:val="22"/>
        </w:rPr>
        <w:t>n</w:t>
      </w:r>
      <w:r>
        <w:rPr>
          <w:color w:val="484848"/>
          <w:sz w:val="22"/>
          <w:szCs w:val="22"/>
        </w:rPr>
        <w:t>ergjise</w:t>
      </w:r>
      <w:proofErr w:type="spellEnd"/>
      <w:r>
        <w:rPr>
          <w:color w:val="484848"/>
          <w:spacing w:val="52"/>
          <w:sz w:val="22"/>
          <w:szCs w:val="22"/>
        </w:rPr>
        <w:t xml:space="preserve"> </w:t>
      </w:r>
      <w:proofErr w:type="spellStart"/>
      <w:proofErr w:type="gramStart"/>
      <w:r>
        <w:rPr>
          <w:color w:val="484848"/>
          <w:w w:val="96"/>
          <w:sz w:val="22"/>
          <w:szCs w:val="22"/>
        </w:rPr>
        <w:t>e</w:t>
      </w:r>
      <w:r>
        <w:rPr>
          <w:color w:val="2D2D2D"/>
          <w:w w:val="70"/>
          <w:sz w:val="22"/>
          <w:szCs w:val="22"/>
        </w:rPr>
        <w:t>l</w:t>
      </w:r>
      <w:r>
        <w:rPr>
          <w:color w:val="484848"/>
          <w:sz w:val="22"/>
          <w:szCs w:val="22"/>
        </w:rPr>
        <w:t>ektrike</w:t>
      </w:r>
      <w:proofErr w:type="spellEnd"/>
      <w:r>
        <w:rPr>
          <w:color w:val="484848"/>
          <w:sz w:val="22"/>
          <w:szCs w:val="22"/>
        </w:rPr>
        <w:t xml:space="preserve"> </w:t>
      </w:r>
      <w:r>
        <w:rPr>
          <w:color w:val="484848"/>
          <w:spacing w:val="14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(</w:t>
      </w:r>
      <w:proofErr w:type="gramEnd"/>
      <w:r>
        <w:rPr>
          <w:color w:val="484848"/>
          <w:spacing w:val="52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s</w:t>
      </w:r>
      <w:r>
        <w:rPr>
          <w:i/>
          <w:color w:val="484848"/>
          <w:sz w:val="22"/>
          <w:szCs w:val="22"/>
        </w:rPr>
        <w:t>a</w:t>
      </w:r>
      <w:r>
        <w:rPr>
          <w:i/>
          <w:color w:val="5B5B5B"/>
          <w:sz w:val="22"/>
          <w:szCs w:val="22"/>
        </w:rPr>
        <w:t>s</w:t>
      </w:r>
      <w:r>
        <w:rPr>
          <w:i/>
          <w:color w:val="484848"/>
          <w:sz w:val="22"/>
          <w:szCs w:val="22"/>
        </w:rPr>
        <w:t>ia</w:t>
      </w:r>
      <w:proofErr w:type="spellEnd"/>
      <w:r>
        <w:rPr>
          <w:i/>
          <w:color w:val="484848"/>
          <w:spacing w:val="33"/>
          <w:sz w:val="22"/>
          <w:szCs w:val="22"/>
        </w:rPr>
        <w:t xml:space="preserve"> </w:t>
      </w:r>
      <w:r>
        <w:rPr>
          <w:i/>
          <w:color w:val="5B5B5B"/>
          <w:sz w:val="22"/>
          <w:szCs w:val="22"/>
        </w:rPr>
        <w:t>e</w:t>
      </w:r>
      <w:r>
        <w:rPr>
          <w:i/>
          <w:color w:val="5B5B5B"/>
          <w:spacing w:val="6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kontraktuar</w:t>
      </w:r>
      <w:proofErr w:type="spellEnd"/>
      <w:r>
        <w:rPr>
          <w:i/>
          <w:color w:val="484848"/>
          <w:sz w:val="22"/>
          <w:szCs w:val="22"/>
        </w:rPr>
        <w:t xml:space="preserve"> </w:t>
      </w:r>
      <w:r>
        <w:rPr>
          <w:i/>
          <w:color w:val="484848"/>
          <w:spacing w:val="18"/>
          <w:sz w:val="22"/>
          <w:szCs w:val="22"/>
        </w:rPr>
        <w:t xml:space="preserve"> </w:t>
      </w:r>
      <w:r>
        <w:rPr>
          <w:i/>
          <w:color w:val="484848"/>
          <w:w w:val="106"/>
          <w:sz w:val="22"/>
          <w:szCs w:val="22"/>
        </w:rPr>
        <w:t>[MWh}</w:t>
      </w:r>
      <w:r>
        <w:rPr>
          <w:i/>
          <w:color w:val="5B5B5B"/>
          <w:w w:val="88"/>
          <w:sz w:val="22"/>
          <w:szCs w:val="22"/>
        </w:rPr>
        <w:t>)</w:t>
      </w:r>
    </w:p>
    <w:p w14:paraId="1F1B4938" w14:textId="77777777" w:rsidR="0094241E" w:rsidRDefault="0094241E">
      <w:pPr>
        <w:spacing w:line="140" w:lineRule="exact"/>
        <w:rPr>
          <w:sz w:val="15"/>
          <w:szCs w:val="15"/>
        </w:rPr>
      </w:pPr>
    </w:p>
    <w:p w14:paraId="74D49938" w14:textId="77777777" w:rsidR="0094241E" w:rsidRDefault="00000000">
      <w:pPr>
        <w:ind w:left="1202"/>
        <w:rPr>
          <w:rFonts w:ascii="Arial" w:eastAsia="Arial" w:hAnsi="Arial" w:cs="Arial"/>
        </w:rPr>
      </w:pPr>
      <w:r>
        <w:rPr>
          <w:color w:val="484848"/>
          <w:w w:val="78"/>
          <w:sz w:val="22"/>
          <w:szCs w:val="22"/>
        </w:rPr>
        <w:t>2</w:t>
      </w:r>
      <w:r>
        <w:rPr>
          <w:color w:val="5B5B5B"/>
          <w:w w:val="52"/>
          <w:sz w:val="22"/>
          <w:szCs w:val="22"/>
        </w:rPr>
        <w:t>.</w:t>
      </w:r>
      <w:r>
        <w:rPr>
          <w:color w:val="5B5B5B"/>
          <w:sz w:val="22"/>
          <w:szCs w:val="22"/>
        </w:rPr>
        <w:t xml:space="preserve">   </w:t>
      </w:r>
      <w:r>
        <w:rPr>
          <w:color w:val="5B5B5B"/>
          <w:spacing w:val="11"/>
          <w:sz w:val="22"/>
          <w:szCs w:val="22"/>
        </w:rPr>
        <w:t xml:space="preserve"> </w:t>
      </w:r>
      <w:proofErr w:type="spellStart"/>
      <w:proofErr w:type="gramStart"/>
      <w:r>
        <w:rPr>
          <w:color w:val="484848"/>
          <w:w w:val="98"/>
          <w:sz w:val="22"/>
          <w:szCs w:val="22"/>
        </w:rPr>
        <w:t>V</w:t>
      </w:r>
      <w:r>
        <w:rPr>
          <w:color w:val="2D2D2D"/>
          <w:w w:val="98"/>
          <w:sz w:val="22"/>
          <w:szCs w:val="22"/>
        </w:rPr>
        <w:t>l</w:t>
      </w:r>
      <w:r>
        <w:rPr>
          <w:color w:val="484848"/>
          <w:w w:val="98"/>
          <w:sz w:val="22"/>
          <w:szCs w:val="22"/>
        </w:rPr>
        <w:t>efshmeria</w:t>
      </w:r>
      <w:proofErr w:type="spellEnd"/>
      <w:r>
        <w:rPr>
          <w:color w:val="484848"/>
          <w:w w:val="98"/>
          <w:sz w:val="22"/>
          <w:szCs w:val="22"/>
        </w:rPr>
        <w:t xml:space="preserve"> </w:t>
      </w:r>
      <w:r>
        <w:rPr>
          <w:color w:val="484848"/>
          <w:spacing w:val="43"/>
          <w:w w:val="98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e</w:t>
      </w:r>
      <w:proofErr w:type="gramEnd"/>
      <w:r>
        <w:rPr>
          <w:color w:val="484848"/>
          <w:spacing w:val="13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ko</w:t>
      </w:r>
      <w:r>
        <w:rPr>
          <w:color w:val="2D2D2D"/>
          <w:sz w:val="22"/>
          <w:szCs w:val="22"/>
        </w:rPr>
        <w:t>n</w:t>
      </w:r>
      <w:r>
        <w:rPr>
          <w:color w:val="484848"/>
          <w:sz w:val="22"/>
          <w:szCs w:val="22"/>
        </w:rPr>
        <w:t>tara</w:t>
      </w:r>
      <w:r>
        <w:rPr>
          <w:color w:val="484848"/>
          <w:spacing w:val="-1"/>
          <w:sz w:val="22"/>
          <w:szCs w:val="22"/>
        </w:rPr>
        <w:t>t</w:t>
      </w:r>
      <w:r>
        <w:rPr>
          <w:color w:val="2D2D2D"/>
          <w:sz w:val="22"/>
          <w:szCs w:val="22"/>
        </w:rPr>
        <w:t>e</w:t>
      </w:r>
      <w:r>
        <w:rPr>
          <w:color w:val="484848"/>
          <w:sz w:val="22"/>
          <w:szCs w:val="22"/>
        </w:rPr>
        <w:t>s</w:t>
      </w:r>
      <w:proofErr w:type="spellEnd"/>
      <w:r>
        <w:rPr>
          <w:color w:val="484848"/>
          <w:spacing w:val="50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nga</w:t>
      </w:r>
      <w:proofErr w:type="spellEnd"/>
      <w:r>
        <w:rPr>
          <w:color w:val="484848"/>
          <w:spacing w:val="16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data</w:t>
      </w:r>
      <w:r>
        <w:rPr>
          <w:color w:val="484848"/>
          <w:spacing w:val="25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(</w:t>
      </w:r>
      <w:r>
        <w:rPr>
          <w:color w:val="484848"/>
          <w:spacing w:val="1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dd</w:t>
      </w:r>
      <w:r>
        <w:rPr>
          <w:i/>
          <w:color w:val="484848"/>
          <w:spacing w:val="13"/>
          <w:sz w:val="22"/>
          <w:szCs w:val="22"/>
        </w:rPr>
        <w:t xml:space="preserve"> </w:t>
      </w:r>
      <w:r>
        <w:rPr>
          <w:i/>
          <w:color w:val="828282"/>
          <w:sz w:val="22"/>
          <w:szCs w:val="22"/>
        </w:rPr>
        <w:t>I</w:t>
      </w:r>
      <w:r>
        <w:rPr>
          <w:i/>
          <w:color w:val="828282"/>
          <w:spacing w:val="1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mm</w:t>
      </w:r>
      <w:r>
        <w:rPr>
          <w:i/>
          <w:color w:val="484848"/>
          <w:spacing w:val="16"/>
          <w:sz w:val="22"/>
          <w:szCs w:val="22"/>
        </w:rPr>
        <w:t xml:space="preserve"> </w:t>
      </w:r>
      <w:r>
        <w:rPr>
          <w:i/>
          <w:color w:val="828282"/>
          <w:sz w:val="22"/>
          <w:szCs w:val="22"/>
        </w:rPr>
        <w:t>I</w:t>
      </w:r>
      <w:r>
        <w:rPr>
          <w:i/>
          <w:color w:val="828282"/>
          <w:spacing w:val="-13"/>
          <w:sz w:val="22"/>
          <w:szCs w:val="22"/>
        </w:rPr>
        <w:t xml:space="preserve"> </w:t>
      </w:r>
      <w:r>
        <w:rPr>
          <w:i/>
          <w:color w:val="5B5B5B"/>
          <w:w w:val="82"/>
          <w:sz w:val="22"/>
          <w:szCs w:val="22"/>
        </w:rPr>
        <w:t>Y.YYY</w:t>
      </w:r>
      <w:r>
        <w:rPr>
          <w:i/>
          <w:color w:val="5B5B5B"/>
          <w:spacing w:val="13"/>
          <w:w w:val="82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)</w:t>
      </w:r>
      <w:r>
        <w:rPr>
          <w:i/>
          <w:color w:val="484848"/>
          <w:spacing w:val="8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deri</w:t>
      </w:r>
      <w:proofErr w:type="spellEnd"/>
      <w:r>
        <w:rPr>
          <w:color w:val="484848"/>
          <w:spacing w:val="21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d</w:t>
      </w:r>
      <w:r>
        <w:rPr>
          <w:color w:val="5B5B5B"/>
          <w:sz w:val="22"/>
          <w:szCs w:val="22"/>
        </w:rPr>
        <w:t>a</w:t>
      </w:r>
      <w:r>
        <w:rPr>
          <w:color w:val="484848"/>
          <w:sz w:val="22"/>
          <w:szCs w:val="22"/>
        </w:rPr>
        <w:t>ten</w:t>
      </w:r>
      <w:proofErr w:type="spellEnd"/>
      <w:r>
        <w:rPr>
          <w:color w:val="484848"/>
          <w:spacing w:val="38"/>
          <w:sz w:val="22"/>
          <w:szCs w:val="22"/>
        </w:rPr>
        <w:t xml:space="preserve"> </w:t>
      </w:r>
      <w:r>
        <w:rPr>
          <w:color w:val="707070"/>
          <w:sz w:val="22"/>
          <w:szCs w:val="22"/>
        </w:rPr>
        <w:t>(</w:t>
      </w:r>
      <w:r>
        <w:rPr>
          <w:color w:val="707070"/>
          <w:spacing w:val="1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dd</w:t>
      </w:r>
      <w:r>
        <w:rPr>
          <w:i/>
          <w:color w:val="484848"/>
          <w:spacing w:val="-1"/>
          <w:sz w:val="22"/>
          <w:szCs w:val="22"/>
        </w:rPr>
        <w:t xml:space="preserve"> </w:t>
      </w:r>
      <w:r>
        <w:rPr>
          <w:i/>
          <w:color w:val="9C9C9C"/>
          <w:sz w:val="22"/>
          <w:szCs w:val="22"/>
        </w:rPr>
        <w:t>I</w:t>
      </w:r>
      <w:r>
        <w:rPr>
          <w:i/>
          <w:color w:val="9C9C9C"/>
          <w:spacing w:val="1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mm</w:t>
      </w:r>
      <w:r>
        <w:rPr>
          <w:i/>
          <w:color w:val="484848"/>
          <w:spacing w:val="16"/>
          <w:sz w:val="22"/>
          <w:szCs w:val="22"/>
        </w:rPr>
        <w:t xml:space="preserve"> </w:t>
      </w:r>
      <w:r>
        <w:rPr>
          <w:i/>
          <w:color w:val="9C9C9C"/>
          <w:sz w:val="22"/>
          <w:szCs w:val="22"/>
        </w:rPr>
        <w:t>I</w:t>
      </w:r>
      <w:r>
        <w:rPr>
          <w:i/>
          <w:color w:val="9C9C9C"/>
          <w:spacing w:val="-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707070"/>
        </w:rPr>
        <w:t>y</w:t>
      </w:r>
      <w:r>
        <w:rPr>
          <w:rFonts w:ascii="Arial" w:eastAsia="Arial" w:hAnsi="Arial" w:cs="Arial"/>
          <w:i/>
          <w:color w:val="5B5B5B"/>
        </w:rPr>
        <w:t>yy</w:t>
      </w:r>
      <w:r>
        <w:rPr>
          <w:rFonts w:ascii="Arial" w:eastAsia="Arial" w:hAnsi="Arial" w:cs="Arial"/>
          <w:i/>
          <w:color w:val="707070"/>
        </w:rPr>
        <w:t>y</w:t>
      </w:r>
      <w:proofErr w:type="spellEnd"/>
      <w:r>
        <w:rPr>
          <w:rFonts w:ascii="Arial" w:eastAsia="Arial" w:hAnsi="Arial" w:cs="Arial"/>
          <w:i/>
          <w:color w:val="707070"/>
          <w:spacing w:val="41"/>
        </w:rPr>
        <w:t xml:space="preserve"> </w:t>
      </w:r>
      <w:r>
        <w:rPr>
          <w:rFonts w:ascii="Arial" w:eastAsia="Arial" w:hAnsi="Arial" w:cs="Arial"/>
          <w:i/>
          <w:color w:val="5B5B5B"/>
        </w:rPr>
        <w:t>)</w:t>
      </w:r>
    </w:p>
    <w:p w14:paraId="1B06FC2C" w14:textId="77777777" w:rsidR="0094241E" w:rsidRDefault="0094241E">
      <w:pPr>
        <w:spacing w:line="140" w:lineRule="exact"/>
        <w:rPr>
          <w:sz w:val="15"/>
          <w:szCs w:val="15"/>
        </w:rPr>
      </w:pPr>
    </w:p>
    <w:p w14:paraId="7604DD27" w14:textId="77777777" w:rsidR="0094241E" w:rsidRDefault="00000000">
      <w:pPr>
        <w:ind w:left="1202"/>
        <w:rPr>
          <w:sz w:val="22"/>
          <w:szCs w:val="22"/>
        </w:rPr>
      </w:pPr>
      <w:r>
        <w:rPr>
          <w:i/>
          <w:color w:val="484848"/>
          <w:w w:val="111"/>
          <w:sz w:val="22"/>
          <w:szCs w:val="22"/>
        </w:rPr>
        <w:t>3</w:t>
      </w:r>
      <w:r>
        <w:rPr>
          <w:i/>
          <w:color w:val="828282"/>
          <w:w w:val="65"/>
          <w:sz w:val="22"/>
          <w:szCs w:val="22"/>
        </w:rPr>
        <w:t>.</w:t>
      </w:r>
      <w:r>
        <w:rPr>
          <w:i/>
          <w:color w:val="828282"/>
          <w:sz w:val="22"/>
          <w:szCs w:val="22"/>
        </w:rPr>
        <w:t xml:space="preserve">  </w:t>
      </w:r>
      <w:r>
        <w:rPr>
          <w:i/>
          <w:color w:val="828282"/>
          <w:spacing w:val="23"/>
          <w:sz w:val="22"/>
          <w:szCs w:val="22"/>
        </w:rPr>
        <w:t xml:space="preserve"> </w:t>
      </w:r>
      <w:proofErr w:type="spellStart"/>
      <w:r>
        <w:rPr>
          <w:color w:val="484848"/>
          <w:w w:val="98"/>
          <w:sz w:val="22"/>
          <w:szCs w:val="22"/>
        </w:rPr>
        <w:t>E</w:t>
      </w:r>
      <w:r>
        <w:rPr>
          <w:color w:val="2D2D2D"/>
          <w:w w:val="98"/>
          <w:sz w:val="22"/>
          <w:szCs w:val="22"/>
        </w:rPr>
        <w:t>n</w:t>
      </w:r>
      <w:r>
        <w:rPr>
          <w:color w:val="484848"/>
          <w:w w:val="98"/>
          <w:sz w:val="22"/>
          <w:szCs w:val="22"/>
        </w:rPr>
        <w:t>ergj</w:t>
      </w:r>
      <w:r>
        <w:rPr>
          <w:color w:val="2D2D2D"/>
          <w:w w:val="98"/>
          <w:sz w:val="22"/>
          <w:szCs w:val="22"/>
        </w:rPr>
        <w:t>i</w:t>
      </w:r>
      <w:r>
        <w:rPr>
          <w:color w:val="484848"/>
          <w:w w:val="98"/>
          <w:sz w:val="22"/>
          <w:szCs w:val="22"/>
        </w:rPr>
        <w:t>a</w:t>
      </w:r>
      <w:proofErr w:type="spellEnd"/>
      <w:r>
        <w:rPr>
          <w:color w:val="484848"/>
          <w:w w:val="98"/>
          <w:sz w:val="22"/>
          <w:szCs w:val="22"/>
        </w:rPr>
        <w:t xml:space="preserve">  </w:t>
      </w:r>
      <w:r>
        <w:rPr>
          <w:color w:val="484848"/>
          <w:spacing w:val="31"/>
          <w:w w:val="98"/>
          <w:sz w:val="22"/>
          <w:szCs w:val="22"/>
        </w:rPr>
        <w:t xml:space="preserve"> </w:t>
      </w:r>
      <w:proofErr w:type="spellStart"/>
      <w:r>
        <w:rPr>
          <w:color w:val="484848"/>
          <w:w w:val="88"/>
          <w:sz w:val="22"/>
          <w:szCs w:val="22"/>
        </w:rPr>
        <w:t>e</w:t>
      </w:r>
      <w:r>
        <w:rPr>
          <w:color w:val="2D2D2D"/>
          <w:w w:val="70"/>
          <w:sz w:val="22"/>
          <w:szCs w:val="22"/>
        </w:rPr>
        <w:t>l</w:t>
      </w:r>
      <w:r>
        <w:rPr>
          <w:color w:val="484848"/>
          <w:sz w:val="22"/>
          <w:szCs w:val="22"/>
        </w:rPr>
        <w:t>ektrike</w:t>
      </w:r>
      <w:proofErr w:type="spellEnd"/>
      <w:r>
        <w:rPr>
          <w:color w:val="484848"/>
          <w:sz w:val="22"/>
          <w:szCs w:val="22"/>
        </w:rPr>
        <w:t xml:space="preserve">  </w:t>
      </w:r>
      <w:r>
        <w:rPr>
          <w:color w:val="484848"/>
          <w:spacing w:val="25"/>
          <w:sz w:val="22"/>
          <w:szCs w:val="22"/>
        </w:rPr>
        <w:t xml:space="preserve"> </w:t>
      </w:r>
      <w:proofErr w:type="gramStart"/>
      <w:r>
        <w:rPr>
          <w:color w:val="484848"/>
          <w:sz w:val="22"/>
          <w:szCs w:val="22"/>
        </w:rPr>
        <w:t xml:space="preserve">do </w:t>
      </w:r>
      <w:r>
        <w:rPr>
          <w:color w:val="484848"/>
          <w:spacing w:val="23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te</w:t>
      </w:r>
      <w:proofErr w:type="gramEnd"/>
      <w:r>
        <w:rPr>
          <w:color w:val="484848"/>
          <w:sz w:val="22"/>
          <w:szCs w:val="22"/>
        </w:rPr>
        <w:t xml:space="preserve"> </w:t>
      </w:r>
      <w:r>
        <w:rPr>
          <w:color w:val="484848"/>
          <w:spacing w:val="26"/>
          <w:sz w:val="22"/>
          <w:szCs w:val="22"/>
        </w:rPr>
        <w:t xml:space="preserve"> </w:t>
      </w:r>
      <w:proofErr w:type="spellStart"/>
      <w:r>
        <w:rPr>
          <w:color w:val="2D2D2D"/>
          <w:w w:val="97"/>
          <w:sz w:val="22"/>
          <w:szCs w:val="22"/>
        </w:rPr>
        <w:t>l</w:t>
      </w:r>
      <w:r>
        <w:rPr>
          <w:color w:val="484848"/>
          <w:w w:val="97"/>
          <w:sz w:val="22"/>
          <w:szCs w:val="22"/>
        </w:rPr>
        <w:t>e</w:t>
      </w:r>
      <w:r>
        <w:rPr>
          <w:color w:val="5B5B5B"/>
          <w:w w:val="97"/>
          <w:sz w:val="22"/>
          <w:szCs w:val="22"/>
        </w:rPr>
        <w:t>v</w:t>
      </w:r>
      <w:r>
        <w:rPr>
          <w:color w:val="484848"/>
          <w:w w:val="97"/>
          <w:sz w:val="22"/>
          <w:szCs w:val="22"/>
        </w:rPr>
        <w:t>rohet</w:t>
      </w:r>
      <w:proofErr w:type="spellEnd"/>
      <w:r>
        <w:rPr>
          <w:color w:val="484848"/>
          <w:w w:val="97"/>
          <w:sz w:val="22"/>
          <w:szCs w:val="22"/>
        </w:rPr>
        <w:t xml:space="preserve">  </w:t>
      </w:r>
      <w:r>
        <w:rPr>
          <w:color w:val="484848"/>
          <w:spacing w:val="12"/>
          <w:w w:val="97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ne </w:t>
      </w:r>
      <w:r>
        <w:rPr>
          <w:color w:val="484848"/>
          <w:spacing w:val="28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 xml:space="preserve">(Pika </w:t>
      </w:r>
      <w:r>
        <w:rPr>
          <w:i/>
          <w:color w:val="484848"/>
          <w:spacing w:val="47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n</w:t>
      </w:r>
      <w:r>
        <w:rPr>
          <w:i/>
          <w:color w:val="5B5B5B"/>
          <w:sz w:val="22"/>
          <w:szCs w:val="22"/>
        </w:rPr>
        <w:t xml:space="preserve">e </w:t>
      </w:r>
      <w:r>
        <w:rPr>
          <w:i/>
          <w:color w:val="5B5B5B"/>
          <w:spacing w:val="28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S</w:t>
      </w:r>
      <w:r>
        <w:rPr>
          <w:i/>
          <w:color w:val="5B5B5B"/>
          <w:sz w:val="22"/>
          <w:szCs w:val="22"/>
        </w:rPr>
        <w:t>i</w:t>
      </w:r>
      <w:r>
        <w:rPr>
          <w:i/>
          <w:color w:val="484848"/>
          <w:sz w:val="22"/>
          <w:szCs w:val="22"/>
        </w:rPr>
        <w:t>st</w:t>
      </w:r>
      <w:r>
        <w:rPr>
          <w:i/>
          <w:color w:val="5B5B5B"/>
          <w:sz w:val="22"/>
          <w:szCs w:val="22"/>
        </w:rPr>
        <w:t>e</w:t>
      </w:r>
      <w:r>
        <w:rPr>
          <w:i/>
          <w:color w:val="484848"/>
          <w:sz w:val="22"/>
          <w:szCs w:val="22"/>
        </w:rPr>
        <w:t>min</w:t>
      </w:r>
      <w:proofErr w:type="spellEnd"/>
      <w:r>
        <w:rPr>
          <w:i/>
          <w:color w:val="484848"/>
          <w:sz w:val="22"/>
          <w:szCs w:val="22"/>
        </w:rPr>
        <w:t xml:space="preserve">  </w:t>
      </w:r>
      <w:r>
        <w:rPr>
          <w:i/>
          <w:color w:val="484848"/>
          <w:spacing w:val="5"/>
          <w:sz w:val="22"/>
          <w:szCs w:val="22"/>
        </w:rPr>
        <w:t xml:space="preserve"> </w:t>
      </w:r>
      <w:r>
        <w:rPr>
          <w:i/>
          <w:color w:val="707070"/>
          <w:sz w:val="22"/>
          <w:szCs w:val="22"/>
        </w:rPr>
        <w:t xml:space="preserve">e </w:t>
      </w:r>
      <w:r>
        <w:rPr>
          <w:i/>
          <w:color w:val="707070"/>
          <w:spacing w:val="23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Tra</w:t>
      </w:r>
      <w:r>
        <w:rPr>
          <w:i/>
          <w:color w:val="484848"/>
          <w:sz w:val="22"/>
          <w:szCs w:val="22"/>
        </w:rPr>
        <w:t>n</w:t>
      </w:r>
      <w:r>
        <w:rPr>
          <w:i/>
          <w:color w:val="5B5B5B"/>
          <w:sz w:val="22"/>
          <w:szCs w:val="22"/>
        </w:rPr>
        <w:t>s</w:t>
      </w:r>
      <w:r>
        <w:rPr>
          <w:i/>
          <w:color w:val="484848"/>
          <w:sz w:val="22"/>
          <w:szCs w:val="22"/>
        </w:rPr>
        <w:t>m</w:t>
      </w:r>
      <w:r>
        <w:rPr>
          <w:i/>
          <w:color w:val="5B5B5B"/>
          <w:sz w:val="22"/>
          <w:szCs w:val="22"/>
        </w:rPr>
        <w:t>et</w:t>
      </w:r>
      <w:r>
        <w:rPr>
          <w:i/>
          <w:color w:val="5B5B5B"/>
          <w:spacing w:val="-1"/>
          <w:sz w:val="22"/>
          <w:szCs w:val="22"/>
        </w:rPr>
        <w:t>i</w:t>
      </w:r>
      <w:r>
        <w:rPr>
          <w:i/>
          <w:color w:val="484848"/>
          <w:sz w:val="22"/>
          <w:szCs w:val="22"/>
        </w:rPr>
        <w:t>m</w:t>
      </w:r>
      <w:r>
        <w:rPr>
          <w:i/>
          <w:color w:val="5B5B5B"/>
          <w:sz w:val="22"/>
          <w:szCs w:val="22"/>
        </w:rPr>
        <w:t>it</w:t>
      </w:r>
      <w:proofErr w:type="spellEnd"/>
      <w:r>
        <w:rPr>
          <w:i/>
          <w:color w:val="5B5B5B"/>
          <w:sz w:val="22"/>
          <w:szCs w:val="22"/>
        </w:rPr>
        <w:t xml:space="preserve"> </w:t>
      </w:r>
      <w:r>
        <w:rPr>
          <w:i/>
          <w:color w:val="5B5B5B"/>
          <w:spacing w:val="49"/>
          <w:sz w:val="22"/>
          <w:szCs w:val="22"/>
        </w:rPr>
        <w:t xml:space="preserve"> </w:t>
      </w:r>
      <w:r>
        <w:rPr>
          <w:i/>
          <w:color w:val="9C9C9C"/>
          <w:sz w:val="22"/>
          <w:szCs w:val="22"/>
        </w:rPr>
        <w:t xml:space="preserve">I </w:t>
      </w:r>
      <w:r>
        <w:rPr>
          <w:i/>
          <w:color w:val="9C9C9C"/>
          <w:spacing w:val="18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Si</w:t>
      </w:r>
      <w:r>
        <w:rPr>
          <w:i/>
          <w:color w:val="5B5B5B"/>
          <w:sz w:val="22"/>
          <w:szCs w:val="22"/>
        </w:rPr>
        <w:t>ste</w:t>
      </w:r>
      <w:r>
        <w:rPr>
          <w:i/>
          <w:color w:val="484848"/>
          <w:sz w:val="22"/>
          <w:szCs w:val="22"/>
        </w:rPr>
        <w:t>m</w:t>
      </w:r>
      <w:r>
        <w:rPr>
          <w:i/>
          <w:color w:val="5B5B5B"/>
          <w:sz w:val="22"/>
          <w:szCs w:val="22"/>
        </w:rPr>
        <w:t>in</w:t>
      </w:r>
      <w:proofErr w:type="spellEnd"/>
      <w:r>
        <w:rPr>
          <w:i/>
          <w:color w:val="5B5B5B"/>
          <w:sz w:val="22"/>
          <w:szCs w:val="22"/>
        </w:rPr>
        <w:t xml:space="preserve">  </w:t>
      </w:r>
      <w:r>
        <w:rPr>
          <w:i/>
          <w:color w:val="5B5B5B"/>
          <w:spacing w:val="12"/>
          <w:sz w:val="22"/>
          <w:szCs w:val="22"/>
        </w:rPr>
        <w:t xml:space="preserve"> </w:t>
      </w:r>
      <w:r>
        <w:rPr>
          <w:i/>
          <w:color w:val="707070"/>
          <w:sz w:val="22"/>
          <w:szCs w:val="22"/>
        </w:rPr>
        <w:t>e</w:t>
      </w:r>
    </w:p>
    <w:p w14:paraId="33A511B6" w14:textId="77777777" w:rsidR="0094241E" w:rsidRDefault="0094241E">
      <w:pPr>
        <w:spacing w:before="3" w:line="140" w:lineRule="exact"/>
        <w:rPr>
          <w:sz w:val="14"/>
          <w:szCs w:val="14"/>
        </w:rPr>
      </w:pPr>
    </w:p>
    <w:p w14:paraId="5EA5465C" w14:textId="77777777" w:rsidR="0094241E" w:rsidRDefault="00000000">
      <w:pPr>
        <w:ind w:left="1548"/>
        <w:rPr>
          <w:sz w:val="22"/>
          <w:szCs w:val="22"/>
        </w:rPr>
      </w:pPr>
      <w:proofErr w:type="spellStart"/>
      <w:r>
        <w:rPr>
          <w:i/>
          <w:color w:val="5B5B5B"/>
          <w:w w:val="111"/>
          <w:sz w:val="22"/>
          <w:szCs w:val="22"/>
        </w:rPr>
        <w:t>S</w:t>
      </w:r>
      <w:r>
        <w:rPr>
          <w:i/>
          <w:color w:val="484848"/>
          <w:w w:val="110"/>
          <w:sz w:val="22"/>
          <w:szCs w:val="22"/>
        </w:rPr>
        <w:t>hpemdarj</w:t>
      </w:r>
      <w:r>
        <w:rPr>
          <w:i/>
          <w:color w:val="484848"/>
          <w:spacing w:val="-1"/>
          <w:w w:val="110"/>
          <w:sz w:val="22"/>
          <w:szCs w:val="22"/>
        </w:rPr>
        <w:t>e</w:t>
      </w:r>
      <w:r>
        <w:rPr>
          <w:i/>
          <w:color w:val="5B5B5B"/>
          <w:sz w:val="22"/>
          <w:szCs w:val="22"/>
        </w:rPr>
        <w:t>s</w:t>
      </w:r>
      <w:r>
        <w:rPr>
          <w:i/>
          <w:color w:val="484848"/>
          <w:sz w:val="22"/>
          <w:szCs w:val="22"/>
        </w:rPr>
        <w:t>t</w:t>
      </w:r>
      <w:proofErr w:type="spellEnd"/>
    </w:p>
    <w:p w14:paraId="0589300F" w14:textId="77777777" w:rsidR="0094241E" w:rsidRDefault="0094241E">
      <w:pPr>
        <w:spacing w:before="7" w:line="140" w:lineRule="exact"/>
        <w:rPr>
          <w:sz w:val="15"/>
          <w:szCs w:val="15"/>
        </w:rPr>
      </w:pPr>
    </w:p>
    <w:p w14:paraId="7B0573DB" w14:textId="77777777" w:rsidR="0094241E" w:rsidRDefault="00000000">
      <w:pPr>
        <w:ind w:left="1188"/>
        <w:rPr>
          <w:sz w:val="22"/>
          <w:szCs w:val="22"/>
        </w:rPr>
      </w:pPr>
      <w:r>
        <w:rPr>
          <w:color w:val="2D2D2D"/>
        </w:rPr>
        <w:t>4</w:t>
      </w:r>
      <w:r>
        <w:rPr>
          <w:color w:val="484848"/>
          <w:w w:val="57"/>
        </w:rPr>
        <w:t>.</w:t>
      </w:r>
      <w:r>
        <w:rPr>
          <w:color w:val="484848"/>
        </w:rPr>
        <w:t xml:space="preserve">    </w:t>
      </w:r>
      <w:r>
        <w:rPr>
          <w:color w:val="484848"/>
          <w:spacing w:val="-18"/>
        </w:rPr>
        <w:t xml:space="preserve"> </w:t>
      </w:r>
      <w:r>
        <w:rPr>
          <w:color w:val="484848"/>
          <w:sz w:val="22"/>
          <w:szCs w:val="22"/>
        </w:rPr>
        <w:t>Pala</w:t>
      </w:r>
      <w:r>
        <w:rPr>
          <w:color w:val="484848"/>
          <w:spacing w:val="41"/>
          <w:sz w:val="22"/>
          <w:szCs w:val="22"/>
        </w:rPr>
        <w:t xml:space="preserve"> </w:t>
      </w:r>
      <w:proofErr w:type="spellStart"/>
      <w:proofErr w:type="gramStart"/>
      <w:r>
        <w:rPr>
          <w:color w:val="484848"/>
          <w:sz w:val="22"/>
          <w:szCs w:val="22"/>
        </w:rPr>
        <w:t>Pergj</w:t>
      </w:r>
      <w:r>
        <w:rPr>
          <w:color w:val="2D2D2D"/>
          <w:sz w:val="22"/>
          <w:szCs w:val="22"/>
        </w:rPr>
        <w:t>e</w:t>
      </w:r>
      <w:r>
        <w:rPr>
          <w:color w:val="484848"/>
          <w:sz w:val="22"/>
          <w:szCs w:val="22"/>
        </w:rPr>
        <w:t>gjese</w:t>
      </w:r>
      <w:proofErr w:type="spellEnd"/>
      <w:r>
        <w:rPr>
          <w:color w:val="484848"/>
          <w:sz w:val="22"/>
          <w:szCs w:val="22"/>
        </w:rPr>
        <w:t xml:space="preserve"> </w:t>
      </w:r>
      <w:r>
        <w:rPr>
          <w:color w:val="484848"/>
          <w:spacing w:val="22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per</w:t>
      </w:r>
      <w:proofErr w:type="gramEnd"/>
      <w:r>
        <w:rPr>
          <w:color w:val="484848"/>
          <w:spacing w:val="46"/>
          <w:sz w:val="22"/>
          <w:szCs w:val="22"/>
        </w:rPr>
        <w:t xml:space="preserve"> </w:t>
      </w:r>
      <w:proofErr w:type="spellStart"/>
      <w:r>
        <w:rPr>
          <w:color w:val="2D2D2D"/>
          <w:sz w:val="22"/>
          <w:szCs w:val="22"/>
        </w:rPr>
        <w:t>B</w:t>
      </w:r>
      <w:r>
        <w:rPr>
          <w:color w:val="484848"/>
          <w:sz w:val="22"/>
          <w:szCs w:val="22"/>
        </w:rPr>
        <w:t>alancen</w:t>
      </w:r>
      <w:proofErr w:type="spellEnd"/>
      <w:r>
        <w:rPr>
          <w:color w:val="484848"/>
          <w:sz w:val="22"/>
          <w:szCs w:val="22"/>
        </w:rPr>
        <w:t xml:space="preserve"> </w:t>
      </w:r>
      <w:r>
        <w:rPr>
          <w:color w:val="484848"/>
          <w:spacing w:val="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 xml:space="preserve">(PPB) </w:t>
      </w:r>
      <w:r>
        <w:rPr>
          <w:color w:val="484848"/>
          <w:spacing w:val="7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kun</w:t>
      </w:r>
      <w:r>
        <w:rPr>
          <w:color w:val="2D2D2D"/>
          <w:sz w:val="22"/>
          <w:szCs w:val="22"/>
        </w:rPr>
        <w:t>d</w:t>
      </w:r>
      <w:r>
        <w:rPr>
          <w:color w:val="484848"/>
          <w:sz w:val="22"/>
          <w:szCs w:val="22"/>
        </w:rPr>
        <w:t>rejt</w:t>
      </w:r>
      <w:proofErr w:type="spellEnd"/>
      <w:r>
        <w:rPr>
          <w:color w:val="484848"/>
          <w:sz w:val="22"/>
          <w:szCs w:val="22"/>
        </w:rPr>
        <w:t xml:space="preserve"> </w:t>
      </w:r>
      <w:r>
        <w:rPr>
          <w:color w:val="484848"/>
          <w:spacing w:val="7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OST</w:t>
      </w:r>
      <w:r>
        <w:rPr>
          <w:color w:val="484848"/>
          <w:spacing w:val="48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e</w:t>
      </w:r>
      <w:r>
        <w:rPr>
          <w:color w:val="5B5B5B"/>
          <w:sz w:val="22"/>
          <w:szCs w:val="22"/>
        </w:rPr>
        <w:t>s</w:t>
      </w:r>
      <w:r>
        <w:rPr>
          <w:color w:val="484848"/>
          <w:sz w:val="22"/>
          <w:szCs w:val="22"/>
        </w:rPr>
        <w:t>hte</w:t>
      </w:r>
      <w:proofErr w:type="spellEnd"/>
      <w:r>
        <w:rPr>
          <w:color w:val="484848"/>
          <w:spacing w:val="47"/>
          <w:sz w:val="22"/>
          <w:szCs w:val="22"/>
        </w:rPr>
        <w:t xml:space="preserve"> </w:t>
      </w:r>
      <w:r>
        <w:rPr>
          <w:i/>
          <w:color w:val="5B5B5B"/>
          <w:sz w:val="22"/>
          <w:szCs w:val="22"/>
        </w:rPr>
        <w:t>(</w:t>
      </w:r>
      <w:proofErr w:type="spellStart"/>
      <w:r>
        <w:rPr>
          <w:i/>
          <w:color w:val="5B5B5B"/>
          <w:sz w:val="22"/>
          <w:szCs w:val="22"/>
        </w:rPr>
        <w:t>E</w:t>
      </w:r>
      <w:r>
        <w:rPr>
          <w:i/>
          <w:color w:val="484848"/>
          <w:sz w:val="22"/>
          <w:szCs w:val="22"/>
        </w:rPr>
        <w:t>mr</w:t>
      </w:r>
      <w:r>
        <w:rPr>
          <w:i/>
          <w:color w:val="5B5B5B"/>
          <w:sz w:val="22"/>
          <w:szCs w:val="22"/>
        </w:rPr>
        <w:t>i</w:t>
      </w:r>
      <w:proofErr w:type="spellEnd"/>
      <w:r>
        <w:rPr>
          <w:i/>
          <w:color w:val="5B5B5B"/>
          <w:spacing w:val="44"/>
          <w:sz w:val="22"/>
          <w:szCs w:val="22"/>
        </w:rPr>
        <w:t xml:space="preserve"> </w:t>
      </w:r>
      <w:proofErr w:type="spellStart"/>
      <w:r>
        <w:rPr>
          <w:i/>
          <w:color w:val="484848"/>
          <w:sz w:val="22"/>
          <w:szCs w:val="22"/>
        </w:rPr>
        <w:t>i</w:t>
      </w:r>
      <w:proofErr w:type="spellEnd"/>
      <w:r>
        <w:rPr>
          <w:i/>
          <w:color w:val="484848"/>
          <w:spacing w:val="13"/>
          <w:sz w:val="22"/>
          <w:szCs w:val="22"/>
        </w:rPr>
        <w:t xml:space="preserve"> </w:t>
      </w:r>
      <w:r>
        <w:rPr>
          <w:i/>
          <w:color w:val="484848"/>
          <w:sz w:val="22"/>
          <w:szCs w:val="22"/>
        </w:rPr>
        <w:t>PP</w:t>
      </w:r>
      <w:r>
        <w:rPr>
          <w:i/>
          <w:color w:val="484848"/>
          <w:spacing w:val="-1"/>
          <w:sz w:val="22"/>
          <w:szCs w:val="22"/>
        </w:rPr>
        <w:t>B</w:t>
      </w:r>
      <w:r>
        <w:rPr>
          <w:i/>
          <w:color w:val="5B5B5B"/>
          <w:sz w:val="22"/>
          <w:szCs w:val="22"/>
        </w:rPr>
        <w:t xml:space="preserve">)  </w:t>
      </w:r>
      <w:r>
        <w:rPr>
          <w:i/>
          <w:color w:val="5B5B5B"/>
          <w:spacing w:val="21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me</w:t>
      </w:r>
      <w:r>
        <w:rPr>
          <w:color w:val="484848"/>
          <w:spacing w:val="36"/>
          <w:sz w:val="22"/>
          <w:szCs w:val="22"/>
        </w:rPr>
        <w:t xml:space="preserve"> </w:t>
      </w:r>
      <w:r>
        <w:rPr>
          <w:i/>
          <w:color w:val="5B5B5B"/>
          <w:sz w:val="22"/>
          <w:szCs w:val="22"/>
        </w:rPr>
        <w:t>(</w:t>
      </w:r>
      <w:r>
        <w:rPr>
          <w:i/>
          <w:color w:val="484848"/>
          <w:sz w:val="22"/>
          <w:szCs w:val="22"/>
        </w:rPr>
        <w:t>K</w:t>
      </w:r>
      <w:r>
        <w:rPr>
          <w:i/>
          <w:color w:val="5B5B5B"/>
          <w:sz w:val="22"/>
          <w:szCs w:val="22"/>
        </w:rPr>
        <w:t>o</w:t>
      </w:r>
      <w:r>
        <w:rPr>
          <w:i/>
          <w:color w:val="484848"/>
          <w:sz w:val="22"/>
          <w:szCs w:val="22"/>
        </w:rPr>
        <w:t>d</w:t>
      </w:r>
      <w:r>
        <w:rPr>
          <w:i/>
          <w:color w:val="5B5B5B"/>
          <w:sz w:val="22"/>
          <w:szCs w:val="22"/>
        </w:rPr>
        <w:t>i</w:t>
      </w:r>
      <w:r>
        <w:rPr>
          <w:i/>
          <w:color w:val="5B5B5B"/>
          <w:spacing w:val="49"/>
          <w:sz w:val="22"/>
          <w:szCs w:val="22"/>
        </w:rPr>
        <w:t xml:space="preserve"> </w:t>
      </w:r>
      <w:r>
        <w:rPr>
          <w:i/>
          <w:color w:val="5B5B5B"/>
          <w:w w:val="107"/>
          <w:sz w:val="22"/>
          <w:szCs w:val="22"/>
        </w:rPr>
        <w:t>E</w:t>
      </w:r>
      <w:r>
        <w:rPr>
          <w:i/>
          <w:color w:val="484848"/>
          <w:w w:val="147"/>
          <w:sz w:val="22"/>
          <w:szCs w:val="22"/>
        </w:rPr>
        <w:t>I</w:t>
      </w:r>
      <w:r>
        <w:rPr>
          <w:i/>
          <w:color w:val="5B5B5B"/>
          <w:sz w:val="22"/>
          <w:szCs w:val="22"/>
        </w:rPr>
        <w:t>C</w:t>
      </w:r>
      <w:r>
        <w:rPr>
          <w:i/>
          <w:color w:val="5B5B5B"/>
          <w:spacing w:val="-7"/>
          <w:sz w:val="22"/>
          <w:szCs w:val="22"/>
        </w:rPr>
        <w:t xml:space="preserve"> </w:t>
      </w:r>
      <w:proofErr w:type="spellStart"/>
      <w:r>
        <w:rPr>
          <w:i/>
          <w:color w:val="5B5B5B"/>
          <w:sz w:val="22"/>
          <w:szCs w:val="22"/>
        </w:rPr>
        <w:t>i</w:t>
      </w:r>
      <w:proofErr w:type="spellEnd"/>
    </w:p>
    <w:p w14:paraId="1B3A928B" w14:textId="77777777" w:rsidR="0094241E" w:rsidRDefault="0094241E">
      <w:pPr>
        <w:spacing w:before="6" w:line="120" w:lineRule="exact"/>
        <w:rPr>
          <w:sz w:val="13"/>
          <w:szCs w:val="13"/>
        </w:rPr>
      </w:pPr>
    </w:p>
    <w:p w14:paraId="3114AD3F" w14:textId="77777777" w:rsidR="0094241E" w:rsidRDefault="00000000">
      <w:pPr>
        <w:ind w:left="1541"/>
        <w:rPr>
          <w:sz w:val="22"/>
          <w:szCs w:val="22"/>
        </w:rPr>
      </w:pPr>
      <w:r>
        <w:rPr>
          <w:i/>
          <w:color w:val="484848"/>
          <w:sz w:val="22"/>
          <w:szCs w:val="22"/>
        </w:rPr>
        <w:t>PPB)</w:t>
      </w:r>
    </w:p>
    <w:p w14:paraId="0147200F" w14:textId="77777777" w:rsidR="0094241E" w:rsidRDefault="00000000">
      <w:pPr>
        <w:spacing w:before="75" w:line="320" w:lineRule="exact"/>
        <w:ind w:left="1195"/>
        <w:rPr>
          <w:sz w:val="22"/>
          <w:szCs w:val="22"/>
        </w:rPr>
      </w:pPr>
      <w:r>
        <w:rPr>
          <w:color w:val="484848"/>
          <w:w w:val="72"/>
          <w:position w:val="-1"/>
          <w:sz w:val="30"/>
          <w:szCs w:val="30"/>
        </w:rPr>
        <w:t xml:space="preserve">s.  </w:t>
      </w:r>
      <w:r>
        <w:rPr>
          <w:color w:val="484848"/>
          <w:spacing w:val="53"/>
          <w:w w:val="72"/>
          <w:position w:val="-1"/>
          <w:sz w:val="30"/>
          <w:szCs w:val="30"/>
        </w:rPr>
        <w:t xml:space="preserve"> </w:t>
      </w:r>
      <w:proofErr w:type="spellStart"/>
      <w:r>
        <w:rPr>
          <w:color w:val="484848"/>
          <w:position w:val="-1"/>
          <w:sz w:val="22"/>
          <w:szCs w:val="22"/>
        </w:rPr>
        <w:t>Grafiku</w:t>
      </w:r>
      <w:proofErr w:type="spellEnd"/>
      <w:r>
        <w:rPr>
          <w:color w:val="484848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07070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707070"/>
          <w:spacing w:val="8"/>
          <w:position w:val="-1"/>
          <w:sz w:val="22"/>
          <w:szCs w:val="22"/>
        </w:rPr>
        <w:t xml:space="preserve"> </w:t>
      </w:r>
      <w:proofErr w:type="spellStart"/>
      <w:r>
        <w:rPr>
          <w:color w:val="484848"/>
          <w:position w:val="-1"/>
          <w:sz w:val="22"/>
          <w:szCs w:val="22"/>
        </w:rPr>
        <w:t>profili</w:t>
      </w:r>
      <w:proofErr w:type="spellEnd"/>
      <w:r>
        <w:rPr>
          <w:color w:val="484848"/>
          <w:spacing w:val="29"/>
          <w:position w:val="-1"/>
          <w:sz w:val="22"/>
          <w:szCs w:val="22"/>
        </w:rPr>
        <w:t xml:space="preserve"> </w:t>
      </w:r>
      <w:proofErr w:type="spellStart"/>
      <w:r>
        <w:rPr>
          <w:color w:val="484848"/>
          <w:position w:val="-1"/>
          <w:sz w:val="22"/>
          <w:szCs w:val="22"/>
        </w:rPr>
        <w:t>ditor</w:t>
      </w:r>
      <w:proofErr w:type="spellEnd"/>
      <w:r>
        <w:rPr>
          <w:color w:val="484848"/>
          <w:spacing w:val="33"/>
          <w:position w:val="-1"/>
          <w:sz w:val="22"/>
          <w:szCs w:val="22"/>
        </w:rPr>
        <w:t xml:space="preserve"> </w:t>
      </w:r>
      <w:proofErr w:type="spellStart"/>
      <w:r>
        <w:rPr>
          <w:color w:val="484848"/>
          <w:w w:val="82"/>
          <w:position w:val="-1"/>
          <w:sz w:val="22"/>
          <w:szCs w:val="22"/>
        </w:rPr>
        <w:t>i</w:t>
      </w:r>
      <w:proofErr w:type="spellEnd"/>
      <w:r>
        <w:rPr>
          <w:color w:val="484848"/>
          <w:spacing w:val="34"/>
          <w:w w:val="82"/>
          <w:position w:val="-1"/>
          <w:sz w:val="22"/>
          <w:szCs w:val="22"/>
        </w:rPr>
        <w:t xml:space="preserve"> </w:t>
      </w:r>
      <w:proofErr w:type="spellStart"/>
      <w:r>
        <w:rPr>
          <w:color w:val="484848"/>
          <w:position w:val="-1"/>
          <w:sz w:val="22"/>
          <w:szCs w:val="22"/>
        </w:rPr>
        <w:t>le</w:t>
      </w:r>
      <w:r>
        <w:rPr>
          <w:color w:val="5B5B5B"/>
          <w:position w:val="-1"/>
          <w:sz w:val="22"/>
          <w:szCs w:val="22"/>
        </w:rPr>
        <w:t>v</w:t>
      </w:r>
      <w:r>
        <w:rPr>
          <w:color w:val="484848"/>
          <w:position w:val="-1"/>
          <w:sz w:val="22"/>
          <w:szCs w:val="22"/>
        </w:rPr>
        <w:t>rimit</w:t>
      </w:r>
      <w:proofErr w:type="spellEnd"/>
      <w:r>
        <w:rPr>
          <w:color w:val="484848"/>
          <w:spacing w:val="27"/>
          <w:position w:val="-1"/>
          <w:sz w:val="22"/>
          <w:szCs w:val="22"/>
        </w:rPr>
        <w:t xml:space="preserve"> </w:t>
      </w:r>
      <w:r>
        <w:rPr>
          <w:color w:val="484848"/>
          <w:position w:val="-1"/>
          <w:sz w:val="22"/>
          <w:szCs w:val="22"/>
        </w:rPr>
        <w:t>do</w:t>
      </w:r>
      <w:r>
        <w:rPr>
          <w:color w:val="484848"/>
          <w:spacing w:val="20"/>
          <w:position w:val="-1"/>
          <w:sz w:val="22"/>
          <w:szCs w:val="22"/>
        </w:rPr>
        <w:t xml:space="preserve"> </w:t>
      </w:r>
      <w:r>
        <w:rPr>
          <w:color w:val="484848"/>
          <w:position w:val="-1"/>
          <w:sz w:val="22"/>
          <w:szCs w:val="22"/>
        </w:rPr>
        <w:t>te</w:t>
      </w:r>
      <w:r>
        <w:rPr>
          <w:color w:val="484848"/>
          <w:spacing w:val="-12"/>
          <w:position w:val="-1"/>
          <w:sz w:val="22"/>
          <w:szCs w:val="22"/>
        </w:rPr>
        <w:t xml:space="preserve"> </w:t>
      </w:r>
      <w:r>
        <w:rPr>
          <w:color w:val="484848"/>
          <w:w w:val="113"/>
          <w:position w:val="-1"/>
          <w:sz w:val="22"/>
          <w:szCs w:val="22"/>
        </w:rPr>
        <w:t>jet</w:t>
      </w:r>
      <w:r>
        <w:rPr>
          <w:color w:val="484848"/>
          <w:spacing w:val="-1"/>
          <w:w w:val="113"/>
          <w:position w:val="-1"/>
          <w:sz w:val="22"/>
          <w:szCs w:val="22"/>
        </w:rPr>
        <w:t>e</w:t>
      </w:r>
      <w:r>
        <w:rPr>
          <w:color w:val="5B5B5B"/>
          <w:w w:val="47"/>
          <w:position w:val="-1"/>
          <w:sz w:val="22"/>
          <w:szCs w:val="22"/>
        </w:rPr>
        <w:t>:</w:t>
      </w:r>
    </w:p>
    <w:p w14:paraId="20A58E95" w14:textId="77777777" w:rsidR="0094241E" w:rsidRDefault="0094241E">
      <w:pPr>
        <w:spacing w:before="4" w:line="160" w:lineRule="exact"/>
        <w:rPr>
          <w:sz w:val="17"/>
          <w:szCs w:val="17"/>
        </w:rPr>
      </w:pPr>
    </w:p>
    <w:p w14:paraId="0A5BA746" w14:textId="77777777" w:rsidR="0094241E" w:rsidRDefault="0094241E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0"/>
        <w:gridCol w:w="340"/>
        <w:gridCol w:w="320"/>
        <w:gridCol w:w="340"/>
        <w:gridCol w:w="320"/>
        <w:gridCol w:w="320"/>
        <w:gridCol w:w="340"/>
        <w:gridCol w:w="320"/>
        <w:gridCol w:w="320"/>
        <w:gridCol w:w="420"/>
        <w:gridCol w:w="420"/>
        <w:gridCol w:w="440"/>
        <w:gridCol w:w="400"/>
        <w:gridCol w:w="440"/>
        <w:gridCol w:w="420"/>
        <w:gridCol w:w="440"/>
        <w:gridCol w:w="420"/>
        <w:gridCol w:w="400"/>
        <w:gridCol w:w="420"/>
        <w:gridCol w:w="440"/>
        <w:gridCol w:w="420"/>
        <w:gridCol w:w="440"/>
        <w:gridCol w:w="420"/>
        <w:gridCol w:w="400"/>
        <w:gridCol w:w="440"/>
      </w:tblGrid>
      <w:tr w:rsidR="0094241E" w14:paraId="263A744C" w14:textId="77777777">
        <w:trPr>
          <w:trHeight w:hRule="exact" w:val="740"/>
        </w:trPr>
        <w:tc>
          <w:tcPr>
            <w:tcW w:w="7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792CEFCC" w14:textId="77777777" w:rsidR="0094241E" w:rsidRDefault="0094241E">
            <w:pPr>
              <w:spacing w:before="14" w:line="240" w:lineRule="exact"/>
              <w:rPr>
                <w:sz w:val="24"/>
                <w:szCs w:val="24"/>
              </w:rPr>
            </w:pPr>
          </w:p>
          <w:p w14:paraId="4BF8529E" w14:textId="77777777" w:rsidR="0094241E" w:rsidRDefault="00000000">
            <w:pPr>
              <w:ind w:left="187"/>
            </w:pPr>
            <w:r>
              <w:rPr>
                <w:b/>
                <w:color w:val="2D2D2D"/>
                <w:spacing w:val="-12"/>
                <w:w w:val="103"/>
              </w:rPr>
              <w:t>O</w:t>
            </w:r>
            <w:r>
              <w:rPr>
                <w:b/>
                <w:color w:val="484848"/>
                <w:w w:val="110"/>
              </w:rPr>
              <w:t>ra</w:t>
            </w:r>
          </w:p>
        </w:tc>
        <w:tc>
          <w:tcPr>
            <w:tcW w:w="36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1086500B" w14:textId="77777777" w:rsidR="0094241E" w:rsidRDefault="0094241E">
            <w:pPr>
              <w:spacing w:before="13" w:line="220" w:lineRule="exact"/>
              <w:rPr>
                <w:sz w:val="22"/>
                <w:szCs w:val="22"/>
              </w:rPr>
            </w:pPr>
          </w:p>
          <w:p w14:paraId="0BB964E8" w14:textId="77777777" w:rsidR="0094241E" w:rsidRDefault="00000000">
            <w:pPr>
              <w:ind w:left="127" w:right="8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36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6260C084" w14:textId="77777777" w:rsidR="0094241E" w:rsidRDefault="0094241E">
            <w:pPr>
              <w:spacing w:before="13" w:line="220" w:lineRule="exact"/>
              <w:rPr>
                <w:sz w:val="22"/>
                <w:szCs w:val="22"/>
              </w:rPr>
            </w:pPr>
          </w:p>
          <w:p w14:paraId="34C6768C" w14:textId="77777777" w:rsidR="0094241E" w:rsidRDefault="00000000">
            <w:pPr>
              <w:ind w:left="12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73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3CBEB698" w14:textId="77777777" w:rsidR="0094241E" w:rsidRDefault="0094241E">
            <w:pPr>
              <w:spacing w:before="1" w:line="240" w:lineRule="exact"/>
              <w:rPr>
                <w:sz w:val="24"/>
                <w:szCs w:val="24"/>
              </w:rPr>
            </w:pPr>
          </w:p>
          <w:p w14:paraId="7B6FC7F9" w14:textId="77777777" w:rsidR="0094241E" w:rsidRDefault="00000000">
            <w:pPr>
              <w:ind w:left="11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B5B5B"/>
                <w:w w:val="62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0A5784BC" w14:textId="77777777" w:rsidR="0094241E" w:rsidRDefault="0094241E">
            <w:pPr>
              <w:spacing w:before="13" w:line="220" w:lineRule="exact"/>
              <w:rPr>
                <w:sz w:val="22"/>
                <w:szCs w:val="22"/>
              </w:rPr>
            </w:pPr>
          </w:p>
          <w:p w14:paraId="5A8BDBB7" w14:textId="77777777" w:rsidR="0094241E" w:rsidRDefault="00000000">
            <w:pPr>
              <w:ind w:left="12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67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4278D6E5" w14:textId="77777777" w:rsidR="0094241E" w:rsidRDefault="0094241E">
            <w:pPr>
              <w:spacing w:before="14" w:line="240" w:lineRule="exact"/>
              <w:rPr>
                <w:sz w:val="24"/>
                <w:szCs w:val="24"/>
              </w:rPr>
            </w:pPr>
          </w:p>
          <w:p w14:paraId="30D8D9BF" w14:textId="77777777" w:rsidR="0094241E" w:rsidRDefault="00000000">
            <w:pPr>
              <w:ind w:left="81" w:right="66"/>
              <w:jc w:val="center"/>
            </w:pPr>
            <w:r>
              <w:rPr>
                <w:color w:val="484848"/>
                <w:w w:val="83"/>
              </w:rPr>
              <w:t>5</w:t>
            </w:r>
          </w:p>
        </w:tc>
        <w:tc>
          <w:tcPr>
            <w:tcW w:w="3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0A2643F7" w14:textId="77777777" w:rsidR="0094241E" w:rsidRDefault="0094241E">
            <w:pPr>
              <w:spacing w:before="1" w:line="240" w:lineRule="exact"/>
              <w:rPr>
                <w:sz w:val="24"/>
                <w:szCs w:val="24"/>
              </w:rPr>
            </w:pPr>
          </w:p>
          <w:p w14:paraId="790A0A75" w14:textId="77777777" w:rsidR="0094241E" w:rsidRDefault="00000000">
            <w:pPr>
              <w:ind w:left="1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67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11401F65" w14:textId="77777777" w:rsidR="0094241E" w:rsidRDefault="0094241E">
            <w:pPr>
              <w:spacing w:before="13" w:line="240" w:lineRule="exact"/>
              <w:rPr>
                <w:sz w:val="24"/>
                <w:szCs w:val="24"/>
              </w:rPr>
            </w:pPr>
          </w:p>
          <w:p w14:paraId="640126F4" w14:textId="77777777" w:rsidR="0094241E" w:rsidRDefault="00000000">
            <w:pPr>
              <w:ind w:left="1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5B5B"/>
                <w:w w:val="82"/>
              </w:rPr>
              <w:t>7</w:t>
            </w:r>
          </w:p>
        </w:tc>
        <w:tc>
          <w:tcPr>
            <w:tcW w:w="3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1B404080" w14:textId="77777777" w:rsidR="0094241E" w:rsidRDefault="0094241E">
            <w:pPr>
              <w:spacing w:before="1" w:line="240" w:lineRule="exact"/>
              <w:rPr>
                <w:sz w:val="24"/>
                <w:szCs w:val="24"/>
              </w:rPr>
            </w:pPr>
          </w:p>
          <w:p w14:paraId="0AF72A85" w14:textId="77777777" w:rsidR="0094241E" w:rsidRDefault="00000000">
            <w:pPr>
              <w:ind w:left="11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B5B5B"/>
                <w:w w:val="62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484848"/>
            </w:tcBorders>
          </w:tcPr>
          <w:p w14:paraId="4726F6C0" w14:textId="77777777" w:rsidR="0094241E" w:rsidRDefault="0094241E">
            <w:pPr>
              <w:spacing w:before="13" w:line="240" w:lineRule="exact"/>
              <w:rPr>
                <w:sz w:val="24"/>
                <w:szCs w:val="24"/>
              </w:rPr>
            </w:pPr>
          </w:p>
          <w:p w14:paraId="3CD4F3B3" w14:textId="77777777" w:rsidR="0094241E" w:rsidRDefault="00000000">
            <w:pPr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84848"/>
                <w:w w:val="82"/>
              </w:rPr>
              <w:t>9</w:t>
            </w:r>
          </w:p>
        </w:tc>
        <w:tc>
          <w:tcPr>
            <w:tcW w:w="42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2D2D2D"/>
            </w:tcBorders>
          </w:tcPr>
          <w:p w14:paraId="5095EC99" w14:textId="77777777" w:rsidR="0094241E" w:rsidRDefault="0094241E">
            <w:pPr>
              <w:spacing w:before="1" w:line="240" w:lineRule="exact"/>
              <w:rPr>
                <w:sz w:val="24"/>
                <w:szCs w:val="24"/>
              </w:rPr>
            </w:pPr>
          </w:p>
          <w:p w14:paraId="22A289DE" w14:textId="77777777" w:rsidR="0094241E" w:rsidRDefault="00000000">
            <w:pPr>
              <w:ind w:left="13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6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484848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508FCCC9" w14:textId="77777777" w:rsidR="0094241E" w:rsidRDefault="0094241E">
            <w:pPr>
              <w:spacing w:before="1" w:line="240" w:lineRule="exact"/>
              <w:rPr>
                <w:sz w:val="24"/>
                <w:szCs w:val="24"/>
              </w:rPr>
            </w:pPr>
          </w:p>
          <w:p w14:paraId="37B00B45" w14:textId="77777777" w:rsidR="0094241E" w:rsidRDefault="00000000">
            <w:pPr>
              <w:ind w:left="1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57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8" w:space="0" w:color="484848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77AD1E25" w14:textId="77777777" w:rsidR="0094241E" w:rsidRDefault="0094241E">
            <w:pPr>
              <w:spacing w:before="1" w:line="240" w:lineRule="exact"/>
              <w:rPr>
                <w:sz w:val="24"/>
                <w:szCs w:val="24"/>
              </w:rPr>
            </w:pPr>
          </w:p>
          <w:p w14:paraId="476A679A" w14:textId="77777777" w:rsidR="0094241E" w:rsidRDefault="00000000">
            <w:pPr>
              <w:ind w:left="1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62"/>
                <w:sz w:val="24"/>
                <w:szCs w:val="24"/>
              </w:rPr>
              <w:t>12</w:t>
            </w:r>
          </w:p>
        </w:tc>
        <w:tc>
          <w:tcPr>
            <w:tcW w:w="40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58156A04" w14:textId="77777777" w:rsidR="0094241E" w:rsidRDefault="0094241E">
            <w:pPr>
              <w:spacing w:before="1" w:line="240" w:lineRule="exact"/>
              <w:rPr>
                <w:sz w:val="24"/>
                <w:szCs w:val="24"/>
              </w:rPr>
            </w:pPr>
          </w:p>
          <w:p w14:paraId="48910AF2" w14:textId="77777777" w:rsidR="0094241E" w:rsidRDefault="00000000">
            <w:pPr>
              <w:ind w:left="12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62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7F5DCA8A" w14:textId="77777777" w:rsidR="0094241E" w:rsidRDefault="0094241E">
            <w:pPr>
              <w:spacing w:before="1" w:line="240" w:lineRule="exact"/>
              <w:rPr>
                <w:sz w:val="24"/>
                <w:szCs w:val="24"/>
              </w:rPr>
            </w:pPr>
          </w:p>
          <w:p w14:paraId="4C300E29" w14:textId="77777777" w:rsidR="0094241E" w:rsidRDefault="00000000">
            <w:pPr>
              <w:ind w:left="15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6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6A9C28D0" w14:textId="77777777" w:rsidR="0094241E" w:rsidRDefault="0094241E">
            <w:pPr>
              <w:spacing w:before="14" w:line="240" w:lineRule="exact"/>
              <w:rPr>
                <w:sz w:val="24"/>
                <w:szCs w:val="24"/>
              </w:rPr>
            </w:pPr>
          </w:p>
          <w:p w14:paraId="03D69F50" w14:textId="77777777" w:rsidR="0094241E" w:rsidRDefault="00000000">
            <w:pPr>
              <w:ind w:left="134"/>
            </w:pPr>
            <w:r>
              <w:rPr>
                <w:color w:val="484848"/>
              </w:rPr>
              <w:t>15</w:t>
            </w:r>
          </w:p>
        </w:tc>
        <w:tc>
          <w:tcPr>
            <w:tcW w:w="4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484848"/>
            </w:tcBorders>
          </w:tcPr>
          <w:p w14:paraId="5BAA7B2E" w14:textId="77777777" w:rsidR="0094241E" w:rsidRDefault="0094241E">
            <w:pPr>
              <w:spacing w:before="8" w:line="240" w:lineRule="exact"/>
              <w:rPr>
                <w:sz w:val="24"/>
                <w:szCs w:val="24"/>
              </w:rPr>
            </w:pPr>
          </w:p>
          <w:p w14:paraId="3644799D" w14:textId="77777777" w:rsidR="0094241E" w:rsidRDefault="00000000">
            <w:pPr>
              <w:ind w:left="14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36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5B5B5B"/>
                <w:w w:val="67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7BFA5712" w14:textId="77777777" w:rsidR="0094241E" w:rsidRDefault="0094241E">
            <w:pPr>
              <w:spacing w:line="260" w:lineRule="exact"/>
              <w:rPr>
                <w:sz w:val="26"/>
                <w:szCs w:val="26"/>
              </w:rPr>
            </w:pPr>
          </w:p>
          <w:p w14:paraId="4DEB41FA" w14:textId="77777777" w:rsidR="0094241E" w:rsidRDefault="00000000">
            <w:pPr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484848"/>
                <w:w w:val="38"/>
              </w:rPr>
              <w:t>1</w:t>
            </w:r>
            <w:r>
              <w:rPr>
                <w:rFonts w:ascii="Arial" w:eastAsia="Arial" w:hAnsi="Arial" w:cs="Arial"/>
                <w:color w:val="5B5B5B"/>
                <w:w w:val="82"/>
              </w:rPr>
              <w:t>7</w:t>
            </w:r>
          </w:p>
        </w:tc>
        <w:tc>
          <w:tcPr>
            <w:tcW w:w="40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554EF826" w14:textId="77777777" w:rsidR="0094241E" w:rsidRDefault="0094241E">
            <w:pPr>
              <w:spacing w:before="8" w:line="240" w:lineRule="exact"/>
              <w:rPr>
                <w:sz w:val="24"/>
                <w:szCs w:val="24"/>
              </w:rPr>
            </w:pPr>
          </w:p>
          <w:p w14:paraId="5192ABF6" w14:textId="77777777" w:rsidR="0094241E" w:rsidRDefault="00000000">
            <w:pPr>
              <w:ind w:left="12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31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707070"/>
                <w:w w:val="62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02DBD443" w14:textId="77777777" w:rsidR="0094241E" w:rsidRDefault="0094241E">
            <w:pPr>
              <w:spacing w:line="260" w:lineRule="exact"/>
              <w:rPr>
                <w:sz w:val="26"/>
                <w:szCs w:val="26"/>
              </w:rPr>
            </w:pPr>
          </w:p>
          <w:p w14:paraId="466AC44A" w14:textId="77777777" w:rsidR="0094241E" w:rsidRDefault="00000000">
            <w:pPr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5B5B"/>
                <w:w w:val="76"/>
              </w:rPr>
              <w:t>19</w:t>
            </w:r>
          </w:p>
        </w:tc>
        <w:tc>
          <w:tcPr>
            <w:tcW w:w="44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08F91C56" w14:textId="77777777" w:rsidR="0094241E" w:rsidRDefault="0094241E">
            <w:pPr>
              <w:spacing w:before="8" w:line="240" w:lineRule="exact"/>
              <w:rPr>
                <w:sz w:val="24"/>
                <w:szCs w:val="24"/>
              </w:rPr>
            </w:pPr>
          </w:p>
          <w:p w14:paraId="57C0C45D" w14:textId="77777777" w:rsidR="0094241E" w:rsidRDefault="00000000">
            <w:pPr>
              <w:ind w:left="12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67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color w:val="5B5B5B"/>
                <w:w w:val="67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2D2D2D"/>
            </w:tcBorders>
          </w:tcPr>
          <w:p w14:paraId="193A1BAC" w14:textId="77777777" w:rsidR="0094241E" w:rsidRDefault="0094241E">
            <w:pPr>
              <w:spacing w:before="8" w:line="240" w:lineRule="exact"/>
              <w:rPr>
                <w:sz w:val="24"/>
                <w:szCs w:val="24"/>
              </w:rPr>
            </w:pPr>
          </w:p>
          <w:p w14:paraId="654460EF" w14:textId="77777777" w:rsidR="0094241E" w:rsidRDefault="00000000">
            <w:pPr>
              <w:ind w:left="11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B5B5B"/>
                <w:w w:val="62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color w:val="484848"/>
                <w:w w:val="31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484848"/>
            </w:tcBorders>
          </w:tcPr>
          <w:p w14:paraId="0B47ADA9" w14:textId="77777777" w:rsidR="0094241E" w:rsidRDefault="0094241E">
            <w:pPr>
              <w:spacing w:before="15" w:line="240" w:lineRule="exact"/>
              <w:rPr>
                <w:sz w:val="24"/>
                <w:szCs w:val="24"/>
              </w:rPr>
            </w:pPr>
          </w:p>
          <w:p w14:paraId="57DDD109" w14:textId="77777777" w:rsidR="0094241E" w:rsidRDefault="00000000">
            <w:pPr>
              <w:ind w:left="11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73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73A9194A" w14:textId="77777777" w:rsidR="0094241E" w:rsidRDefault="0094241E">
            <w:pPr>
              <w:spacing w:before="15" w:line="240" w:lineRule="exact"/>
              <w:rPr>
                <w:sz w:val="24"/>
                <w:szCs w:val="24"/>
              </w:rPr>
            </w:pPr>
          </w:p>
          <w:p w14:paraId="393C0F9D" w14:textId="77777777" w:rsidR="0094241E" w:rsidRDefault="00000000">
            <w:pPr>
              <w:ind w:left="9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B5B5B"/>
                <w:w w:val="73"/>
                <w:sz w:val="24"/>
                <w:szCs w:val="24"/>
              </w:rPr>
              <w:t>23</w:t>
            </w:r>
          </w:p>
        </w:tc>
        <w:tc>
          <w:tcPr>
            <w:tcW w:w="40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502FCAE2" w14:textId="77777777" w:rsidR="0094241E" w:rsidRDefault="0094241E">
            <w:pPr>
              <w:spacing w:before="15" w:line="240" w:lineRule="exact"/>
              <w:rPr>
                <w:sz w:val="24"/>
                <w:szCs w:val="24"/>
              </w:rPr>
            </w:pPr>
          </w:p>
          <w:p w14:paraId="54871991" w14:textId="77777777" w:rsidR="0094241E" w:rsidRDefault="00000000">
            <w:pPr>
              <w:ind w:left="10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84848"/>
                <w:w w:val="73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color w:val="5B5B5B"/>
                <w:w w:val="73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5DECA4DE" w14:textId="77777777" w:rsidR="0094241E" w:rsidRDefault="0094241E">
            <w:pPr>
              <w:spacing w:before="3" w:line="240" w:lineRule="exact"/>
              <w:rPr>
                <w:sz w:val="24"/>
                <w:szCs w:val="24"/>
              </w:rPr>
            </w:pPr>
          </w:p>
          <w:p w14:paraId="5A7DC6A4" w14:textId="77777777" w:rsidR="0094241E" w:rsidRDefault="00000000">
            <w:pPr>
              <w:ind w:left="119" w:right="13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28"/>
                <w:szCs w:val="28"/>
              </w:rPr>
              <w:t>I</w:t>
            </w:r>
          </w:p>
        </w:tc>
      </w:tr>
      <w:tr w:rsidR="0094241E" w14:paraId="633C6C65" w14:textId="77777777">
        <w:trPr>
          <w:trHeight w:hRule="exact" w:val="740"/>
        </w:trPr>
        <w:tc>
          <w:tcPr>
            <w:tcW w:w="7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2B8C3E9C" w14:textId="77777777" w:rsidR="0094241E" w:rsidRDefault="0094241E">
            <w:pPr>
              <w:spacing w:before="1" w:line="240" w:lineRule="exact"/>
              <w:rPr>
                <w:sz w:val="24"/>
                <w:szCs w:val="24"/>
              </w:rPr>
            </w:pPr>
          </w:p>
          <w:p w14:paraId="3E4AA696" w14:textId="77777777" w:rsidR="0094241E" w:rsidRDefault="00000000">
            <w:pPr>
              <w:ind w:left="108"/>
            </w:pPr>
            <w:r>
              <w:rPr>
                <w:b/>
                <w:color w:val="484848"/>
                <w:w w:val="108"/>
              </w:rPr>
              <w:t>M</w:t>
            </w:r>
            <w:r>
              <w:rPr>
                <w:b/>
                <w:color w:val="484848"/>
                <w:spacing w:val="-24"/>
                <w:w w:val="108"/>
              </w:rPr>
              <w:t>W</w:t>
            </w:r>
            <w:r>
              <w:rPr>
                <w:b/>
                <w:color w:val="2D2D2D"/>
              </w:rPr>
              <w:t>h</w:t>
            </w:r>
          </w:p>
        </w:tc>
        <w:tc>
          <w:tcPr>
            <w:tcW w:w="360" w:type="dxa"/>
            <w:tcBorders>
              <w:top w:val="single" w:sz="8" w:space="0" w:color="2D2D2D"/>
              <w:left w:val="single" w:sz="8" w:space="0" w:color="2D2D2D"/>
              <w:bottom w:val="single" w:sz="8" w:space="0" w:color="484848"/>
              <w:right w:val="single" w:sz="8" w:space="0" w:color="2D2D2D"/>
            </w:tcBorders>
          </w:tcPr>
          <w:p w14:paraId="50E5A002" w14:textId="77777777" w:rsidR="0094241E" w:rsidRDefault="0094241E"/>
        </w:tc>
        <w:tc>
          <w:tcPr>
            <w:tcW w:w="3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14384C90" w14:textId="77777777" w:rsidR="0094241E" w:rsidRDefault="0094241E"/>
        </w:tc>
        <w:tc>
          <w:tcPr>
            <w:tcW w:w="3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4EDDF000" w14:textId="77777777" w:rsidR="0094241E" w:rsidRDefault="0094241E"/>
        </w:tc>
        <w:tc>
          <w:tcPr>
            <w:tcW w:w="3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334D18FA" w14:textId="77777777" w:rsidR="0094241E" w:rsidRDefault="0094241E"/>
        </w:tc>
        <w:tc>
          <w:tcPr>
            <w:tcW w:w="3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2FC3F4A8" w14:textId="77777777" w:rsidR="0094241E" w:rsidRDefault="0094241E"/>
        </w:tc>
        <w:tc>
          <w:tcPr>
            <w:tcW w:w="3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0B8D8F9A" w14:textId="77777777" w:rsidR="0094241E" w:rsidRDefault="0094241E"/>
        </w:tc>
        <w:tc>
          <w:tcPr>
            <w:tcW w:w="3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50CAADC2" w14:textId="77777777" w:rsidR="0094241E" w:rsidRDefault="0094241E"/>
        </w:tc>
        <w:tc>
          <w:tcPr>
            <w:tcW w:w="3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0A78C8C4" w14:textId="77777777" w:rsidR="0094241E" w:rsidRDefault="0094241E"/>
        </w:tc>
        <w:tc>
          <w:tcPr>
            <w:tcW w:w="3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56BAC026" w14:textId="77777777" w:rsidR="0094241E" w:rsidRDefault="0094241E"/>
        </w:tc>
        <w:tc>
          <w:tcPr>
            <w:tcW w:w="4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556A4D71" w14:textId="77777777" w:rsidR="0094241E" w:rsidRDefault="0094241E"/>
        </w:tc>
        <w:tc>
          <w:tcPr>
            <w:tcW w:w="4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6A29C782" w14:textId="77777777" w:rsidR="0094241E" w:rsidRDefault="0094241E"/>
        </w:tc>
        <w:tc>
          <w:tcPr>
            <w:tcW w:w="4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5FD7AFCD" w14:textId="77777777" w:rsidR="0094241E" w:rsidRDefault="0094241E"/>
        </w:tc>
        <w:tc>
          <w:tcPr>
            <w:tcW w:w="40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708022B0" w14:textId="77777777" w:rsidR="0094241E" w:rsidRDefault="0094241E"/>
        </w:tc>
        <w:tc>
          <w:tcPr>
            <w:tcW w:w="4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7EBFA442" w14:textId="77777777" w:rsidR="0094241E" w:rsidRDefault="0094241E"/>
        </w:tc>
        <w:tc>
          <w:tcPr>
            <w:tcW w:w="42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2D2D2D"/>
            </w:tcBorders>
          </w:tcPr>
          <w:p w14:paraId="190D6E97" w14:textId="77777777" w:rsidR="0094241E" w:rsidRDefault="0094241E"/>
        </w:tc>
        <w:tc>
          <w:tcPr>
            <w:tcW w:w="440" w:type="dxa"/>
            <w:tcBorders>
              <w:top w:val="single" w:sz="8" w:space="0" w:color="2D2D2D"/>
              <w:left w:val="single" w:sz="8" w:space="0" w:color="2D2D2D"/>
              <w:bottom w:val="single" w:sz="8" w:space="0" w:color="2D2D2D"/>
              <w:right w:val="single" w:sz="8" w:space="0" w:color="484848"/>
            </w:tcBorders>
          </w:tcPr>
          <w:p w14:paraId="33585F03" w14:textId="77777777" w:rsidR="0094241E" w:rsidRDefault="0094241E"/>
        </w:tc>
        <w:tc>
          <w:tcPr>
            <w:tcW w:w="42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6041CCDB" w14:textId="77777777" w:rsidR="0094241E" w:rsidRDefault="0094241E"/>
        </w:tc>
        <w:tc>
          <w:tcPr>
            <w:tcW w:w="40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575CD46F" w14:textId="77777777" w:rsidR="0094241E" w:rsidRDefault="0094241E"/>
        </w:tc>
        <w:tc>
          <w:tcPr>
            <w:tcW w:w="42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1F4E8F3A" w14:textId="77777777" w:rsidR="0094241E" w:rsidRDefault="0094241E"/>
        </w:tc>
        <w:tc>
          <w:tcPr>
            <w:tcW w:w="44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23D962F0" w14:textId="77777777" w:rsidR="0094241E" w:rsidRDefault="0094241E"/>
        </w:tc>
        <w:tc>
          <w:tcPr>
            <w:tcW w:w="420" w:type="dxa"/>
            <w:tcBorders>
              <w:top w:val="single" w:sz="8" w:space="0" w:color="2D2D2D"/>
              <w:left w:val="single" w:sz="8" w:space="0" w:color="484848"/>
              <w:bottom w:val="single" w:sz="8" w:space="0" w:color="484848"/>
              <w:right w:val="single" w:sz="8" w:space="0" w:color="484848"/>
            </w:tcBorders>
          </w:tcPr>
          <w:p w14:paraId="65B553DF" w14:textId="77777777" w:rsidR="0094241E" w:rsidRDefault="0094241E"/>
        </w:tc>
        <w:tc>
          <w:tcPr>
            <w:tcW w:w="44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785F852C" w14:textId="77777777" w:rsidR="0094241E" w:rsidRDefault="0094241E"/>
        </w:tc>
        <w:tc>
          <w:tcPr>
            <w:tcW w:w="42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5B5B5B"/>
            </w:tcBorders>
          </w:tcPr>
          <w:p w14:paraId="0384F029" w14:textId="77777777" w:rsidR="0094241E" w:rsidRDefault="0094241E"/>
        </w:tc>
        <w:tc>
          <w:tcPr>
            <w:tcW w:w="400" w:type="dxa"/>
            <w:tcBorders>
              <w:top w:val="single" w:sz="8" w:space="0" w:color="2D2D2D"/>
              <w:left w:val="single" w:sz="8" w:space="0" w:color="5B5B5B"/>
              <w:bottom w:val="single" w:sz="8" w:space="0" w:color="2D2D2D"/>
              <w:right w:val="single" w:sz="8" w:space="0" w:color="484848"/>
            </w:tcBorders>
          </w:tcPr>
          <w:p w14:paraId="1DFDFC16" w14:textId="77777777" w:rsidR="0094241E" w:rsidRDefault="0094241E"/>
        </w:tc>
        <w:tc>
          <w:tcPr>
            <w:tcW w:w="440" w:type="dxa"/>
            <w:tcBorders>
              <w:top w:val="single" w:sz="8" w:space="0" w:color="2D2D2D"/>
              <w:left w:val="single" w:sz="8" w:space="0" w:color="484848"/>
              <w:bottom w:val="single" w:sz="8" w:space="0" w:color="2D2D2D"/>
              <w:right w:val="single" w:sz="8" w:space="0" w:color="484848"/>
            </w:tcBorders>
          </w:tcPr>
          <w:p w14:paraId="33BC8B65" w14:textId="77777777" w:rsidR="0094241E" w:rsidRDefault="0094241E"/>
        </w:tc>
      </w:tr>
    </w:tbl>
    <w:p w14:paraId="20173C34" w14:textId="77777777" w:rsidR="0094241E" w:rsidRDefault="0094241E">
      <w:pPr>
        <w:spacing w:before="2" w:line="160" w:lineRule="exact"/>
        <w:rPr>
          <w:sz w:val="17"/>
          <w:szCs w:val="17"/>
        </w:rPr>
      </w:pPr>
    </w:p>
    <w:p w14:paraId="366D64BE" w14:textId="77777777" w:rsidR="0094241E" w:rsidRDefault="0094241E">
      <w:pPr>
        <w:spacing w:line="200" w:lineRule="exact"/>
      </w:pPr>
    </w:p>
    <w:p w14:paraId="1DBE9C4D" w14:textId="77777777" w:rsidR="0094241E" w:rsidRDefault="00000000">
      <w:pPr>
        <w:spacing w:before="31"/>
        <w:ind w:left="1534"/>
        <w:rPr>
          <w:sz w:val="22"/>
          <w:szCs w:val="22"/>
        </w:rPr>
      </w:pPr>
      <w:proofErr w:type="spellStart"/>
      <w:r>
        <w:rPr>
          <w:color w:val="484848"/>
          <w:sz w:val="22"/>
          <w:szCs w:val="22"/>
        </w:rPr>
        <w:t>Kjo</w:t>
      </w:r>
      <w:proofErr w:type="spellEnd"/>
      <w:r>
        <w:rPr>
          <w:color w:val="484848"/>
          <w:spacing w:val="33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kontrate</w:t>
      </w:r>
      <w:proofErr w:type="spellEnd"/>
      <w:r>
        <w:rPr>
          <w:color w:val="484848"/>
          <w:spacing w:val="45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behet</w:t>
      </w:r>
      <w:proofErr w:type="spellEnd"/>
      <w:r>
        <w:rPr>
          <w:color w:val="484848"/>
          <w:spacing w:val="30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e</w:t>
      </w:r>
      <w:r>
        <w:rPr>
          <w:color w:val="5B5B5B"/>
          <w:sz w:val="22"/>
          <w:szCs w:val="22"/>
        </w:rPr>
        <w:t>fe</w:t>
      </w:r>
      <w:r>
        <w:rPr>
          <w:color w:val="484848"/>
          <w:sz w:val="22"/>
          <w:szCs w:val="22"/>
        </w:rPr>
        <w:t>kti</w:t>
      </w:r>
      <w:r>
        <w:rPr>
          <w:color w:val="5B5B5B"/>
          <w:sz w:val="22"/>
          <w:szCs w:val="22"/>
        </w:rPr>
        <w:t>v</w:t>
      </w:r>
      <w:r>
        <w:rPr>
          <w:color w:val="484848"/>
          <w:sz w:val="22"/>
          <w:szCs w:val="22"/>
        </w:rPr>
        <w:t>e</w:t>
      </w:r>
      <w:proofErr w:type="spellEnd"/>
      <w:r>
        <w:rPr>
          <w:color w:val="484848"/>
          <w:spacing w:val="29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pa</w:t>
      </w:r>
      <w:r>
        <w:rPr>
          <w:color w:val="5B5B5B"/>
          <w:sz w:val="22"/>
          <w:szCs w:val="22"/>
        </w:rPr>
        <w:t>s</w:t>
      </w:r>
      <w:r>
        <w:rPr>
          <w:color w:val="5B5B5B"/>
          <w:spacing w:val="27"/>
          <w:sz w:val="22"/>
          <w:szCs w:val="22"/>
        </w:rPr>
        <w:t xml:space="preserve"> </w:t>
      </w:r>
      <w:proofErr w:type="spellStart"/>
      <w:proofErr w:type="gramStart"/>
      <w:r>
        <w:rPr>
          <w:color w:val="484848"/>
          <w:sz w:val="22"/>
          <w:szCs w:val="22"/>
        </w:rPr>
        <w:t>k</w:t>
      </w:r>
      <w:r>
        <w:rPr>
          <w:color w:val="5B5B5B"/>
          <w:sz w:val="22"/>
          <w:szCs w:val="22"/>
        </w:rPr>
        <w:t>o</w:t>
      </w:r>
      <w:r>
        <w:rPr>
          <w:color w:val="484848"/>
          <w:sz w:val="22"/>
          <w:szCs w:val="22"/>
        </w:rPr>
        <w:t>nfirmimit</w:t>
      </w:r>
      <w:proofErr w:type="spellEnd"/>
      <w:r>
        <w:rPr>
          <w:color w:val="484848"/>
          <w:sz w:val="22"/>
          <w:szCs w:val="22"/>
        </w:rPr>
        <w:t xml:space="preserve"> </w:t>
      </w:r>
      <w:r>
        <w:rPr>
          <w:color w:val="484848"/>
          <w:spacing w:val="15"/>
          <w:sz w:val="22"/>
          <w:szCs w:val="22"/>
        </w:rPr>
        <w:t xml:space="preserve"> </w:t>
      </w:r>
      <w:proofErr w:type="spellStart"/>
      <w:r>
        <w:rPr>
          <w:color w:val="484848"/>
          <w:sz w:val="22"/>
          <w:szCs w:val="22"/>
        </w:rPr>
        <w:t>nga</w:t>
      </w:r>
      <w:proofErr w:type="spellEnd"/>
      <w:proofErr w:type="gramEnd"/>
      <w:r>
        <w:rPr>
          <w:color w:val="484848"/>
          <w:spacing w:val="23"/>
          <w:sz w:val="22"/>
          <w:szCs w:val="22"/>
        </w:rPr>
        <w:t xml:space="preserve"> </w:t>
      </w:r>
      <w:r>
        <w:rPr>
          <w:color w:val="484848"/>
          <w:sz w:val="22"/>
          <w:szCs w:val="22"/>
        </w:rPr>
        <w:t>OST.</w:t>
      </w:r>
    </w:p>
    <w:p w14:paraId="347EF031" w14:textId="77777777" w:rsidR="0094241E" w:rsidRDefault="0094241E">
      <w:pPr>
        <w:spacing w:line="180" w:lineRule="exact"/>
        <w:rPr>
          <w:sz w:val="18"/>
          <w:szCs w:val="18"/>
        </w:rPr>
      </w:pPr>
    </w:p>
    <w:p w14:paraId="04D166D0" w14:textId="77777777" w:rsidR="0094241E" w:rsidRDefault="00000000">
      <w:pPr>
        <w:ind w:left="1598"/>
        <w:rPr>
          <w:sz w:val="18"/>
          <w:szCs w:val="18"/>
        </w:rPr>
      </w:pPr>
      <w:r>
        <w:pict w14:anchorId="4F45A65D">
          <v:group id="_x0000_s2050" style="position:absolute;left:0;text-align:left;margin-left:98pt;margin-top:747.7pt;width:379pt;height:0;z-index:-251656704;mso-position-horizontal-relative:page;mso-position-vertical-relative:page" coordorigin="1960,14954" coordsize="7580,0">
            <v:shape id="_x0000_s2051" style="position:absolute;left:1960;top:14954;width:7580;height:0" coordorigin="1960,14954" coordsize="7580,0" path="m1960,14954r7580,e" filled="f" strokecolor="#828282" strokeweight="1pt">
              <v:path arrowok="t"/>
            </v:shape>
            <w10:wrap anchorx="page" anchory="page"/>
          </v:group>
        </w:pict>
      </w:r>
      <w:proofErr w:type="gramStart"/>
      <w:r>
        <w:rPr>
          <w:i/>
          <w:color w:val="484848"/>
          <w:w w:val="78"/>
          <w:sz w:val="18"/>
          <w:szCs w:val="18"/>
        </w:rPr>
        <w:t>{</w:t>
      </w:r>
      <w:r>
        <w:rPr>
          <w:i/>
          <w:color w:val="484848"/>
          <w:spacing w:val="-22"/>
          <w:sz w:val="18"/>
          <w:szCs w:val="18"/>
        </w:rPr>
        <w:t xml:space="preserve"> </w:t>
      </w:r>
      <w:proofErr w:type="spellStart"/>
      <w:r>
        <w:rPr>
          <w:i/>
          <w:color w:val="5B5B5B"/>
          <w:sz w:val="18"/>
          <w:szCs w:val="18"/>
        </w:rPr>
        <w:t>E</w:t>
      </w:r>
      <w:r>
        <w:rPr>
          <w:i/>
          <w:color w:val="484848"/>
          <w:sz w:val="18"/>
          <w:szCs w:val="18"/>
        </w:rPr>
        <w:t>mr</w:t>
      </w:r>
      <w:r>
        <w:rPr>
          <w:i/>
          <w:color w:val="5B5B5B"/>
          <w:spacing w:val="7"/>
          <w:sz w:val="18"/>
          <w:szCs w:val="18"/>
        </w:rPr>
        <w:t>i</w:t>
      </w:r>
      <w:r>
        <w:rPr>
          <w:i/>
          <w:color w:val="5B5B5B"/>
          <w:sz w:val="18"/>
          <w:szCs w:val="18"/>
        </w:rPr>
        <w:t>i</w:t>
      </w:r>
      <w:proofErr w:type="spellEnd"/>
      <w:proofErr w:type="gramEnd"/>
      <w:r>
        <w:rPr>
          <w:i/>
          <w:color w:val="5B5B5B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484848"/>
          <w:w w:val="89"/>
          <w:sz w:val="16"/>
          <w:szCs w:val="16"/>
        </w:rPr>
        <w:t>Pales</w:t>
      </w:r>
      <w:r>
        <w:rPr>
          <w:rFonts w:ascii="Arial" w:eastAsia="Arial" w:hAnsi="Arial" w:cs="Arial"/>
          <w:i/>
          <w:color w:val="484848"/>
          <w:spacing w:val="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84848"/>
          <w:sz w:val="16"/>
          <w:szCs w:val="16"/>
        </w:rPr>
        <w:t>se</w:t>
      </w:r>
      <w:r>
        <w:rPr>
          <w:rFonts w:ascii="Arial" w:eastAsia="Arial" w:hAnsi="Arial" w:cs="Arial"/>
          <w:i/>
          <w:color w:val="484848"/>
          <w:spacing w:val="10"/>
          <w:sz w:val="16"/>
          <w:szCs w:val="16"/>
        </w:rPr>
        <w:t xml:space="preserve"> </w:t>
      </w:r>
      <w:proofErr w:type="spellStart"/>
      <w:r>
        <w:rPr>
          <w:i/>
          <w:color w:val="484848"/>
          <w:sz w:val="18"/>
          <w:szCs w:val="18"/>
        </w:rPr>
        <w:t>T</w:t>
      </w:r>
      <w:r>
        <w:rPr>
          <w:i/>
          <w:color w:val="5B5B5B"/>
          <w:sz w:val="18"/>
          <w:szCs w:val="18"/>
        </w:rPr>
        <w:t>r</w:t>
      </w:r>
      <w:r>
        <w:rPr>
          <w:i/>
          <w:color w:val="484848"/>
          <w:sz w:val="18"/>
          <w:szCs w:val="18"/>
        </w:rPr>
        <w:t>egut</w:t>
      </w:r>
      <w:proofErr w:type="spellEnd"/>
      <w:r>
        <w:rPr>
          <w:i/>
          <w:color w:val="484848"/>
          <w:sz w:val="18"/>
          <w:szCs w:val="18"/>
        </w:rPr>
        <w:t>)</w:t>
      </w:r>
    </w:p>
    <w:sectPr w:rsidR="0094241E">
      <w:footerReference w:type="default" r:id="rId8"/>
      <w:pgSz w:w="11920" w:h="16840"/>
      <w:pgMar w:top="1560" w:right="660" w:bottom="280" w:left="540" w:header="0" w:footer="1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8E13" w14:textId="77777777" w:rsidR="008A5F83" w:rsidRDefault="008A5F83">
      <w:r>
        <w:separator/>
      </w:r>
    </w:p>
  </w:endnote>
  <w:endnote w:type="continuationSeparator" w:id="0">
    <w:p w14:paraId="0004663A" w14:textId="77777777" w:rsidR="008A5F83" w:rsidRDefault="008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1DEE" w14:textId="77777777" w:rsidR="0094241E" w:rsidRDefault="00000000">
    <w:pPr>
      <w:spacing w:line="200" w:lineRule="exact"/>
    </w:pPr>
    <w:r>
      <w:pict w14:anchorId="0EBA88C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5.9pt;margin-top:748.3pt;width:354.6pt;height:9pt;z-index:-251657728;mso-position-horizontal-relative:page;mso-position-vertical-relative:page" filled="f" stroked="f">
          <v:textbox inset="0,0,0,0">
            <w:txbxContent>
              <w:p w14:paraId="027ACDCD" w14:textId="77777777" w:rsidR="0094241E" w:rsidRDefault="00000000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Autos</w:t>
                </w:r>
                <w:r>
                  <w:rPr>
                    <w:rFonts w:ascii="Arial" w:eastAsia="Arial" w:hAnsi="Arial" w:cs="Arial"/>
                    <w:color w:val="828282"/>
                    <w:w w:val="118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rada</w:t>
                </w:r>
                <w:r>
                  <w:rPr>
                    <w:rFonts w:ascii="Arial" w:eastAsia="Arial" w:hAnsi="Arial" w:cs="Arial"/>
                    <w:color w:val="9C9C9C"/>
                    <w:spacing w:val="-2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Tirane</w:t>
                </w:r>
                <w:proofErr w:type="spellEnd"/>
                <w:r>
                  <w:rPr>
                    <w:rFonts w:ascii="Arial" w:eastAsia="Arial" w:hAnsi="Arial" w:cs="Arial"/>
                    <w:color w:val="9C9C9C"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C4C4C4"/>
                    <w:w w:val="8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color w:val="C4C4C4"/>
                    <w:spacing w:val="24"/>
                    <w:w w:val="8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Durres,</w:t>
                </w:r>
                <w:r>
                  <w:rPr>
                    <w:rFonts w:ascii="Arial" w:eastAsia="Arial" w:hAnsi="Arial" w:cs="Arial"/>
                    <w:color w:val="9C9C9C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Km</w:t>
                </w:r>
                <w:r>
                  <w:rPr>
                    <w:rFonts w:ascii="Arial" w:eastAsia="Arial" w:hAnsi="Arial" w:cs="Arial"/>
                    <w:color w:val="9C9C9C"/>
                    <w:spacing w:val="-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9,</w:t>
                </w:r>
                <w:r>
                  <w:rPr>
                    <w:rFonts w:ascii="Arial" w:eastAsia="Arial" w:hAnsi="Arial" w:cs="Arial"/>
                    <w:color w:val="9C9C9C"/>
                    <w:spacing w:val="3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Yrshek</w:t>
                </w:r>
                <w:proofErr w:type="spellEnd"/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9C9C9C"/>
                    <w:spacing w:val="-24"/>
                    <w:sz w:val="14"/>
                    <w:szCs w:val="14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Kashar,Tirane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9C9C9C"/>
                    <w:spacing w:val="-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28282"/>
                    <w:w w:val="98"/>
                    <w:sz w:val="14"/>
                    <w:szCs w:val="14"/>
                  </w:rPr>
                  <w:t>Te</w:t>
                </w:r>
                <w:r>
                  <w:rPr>
                    <w:rFonts w:ascii="Arial" w:eastAsia="Arial" w:hAnsi="Arial" w:cs="Arial"/>
                    <w:color w:val="9C9C9C"/>
                    <w:w w:val="73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9C9C9C"/>
                    <w:spacing w:val="1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+355</w:t>
                </w:r>
                <w:r>
                  <w:rPr>
                    <w:rFonts w:ascii="Arial" w:eastAsia="Arial" w:hAnsi="Arial" w:cs="Arial"/>
                    <w:color w:val="9C9C9C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color w:val="9C9C9C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C9C9C"/>
                    <w:w w:val="101"/>
                    <w:sz w:val="14"/>
                    <w:szCs w:val="14"/>
                  </w:rPr>
                  <w:t>222558</w:t>
                </w:r>
                <w:r>
                  <w:rPr>
                    <w:rFonts w:ascii="Arial" w:eastAsia="Arial" w:hAnsi="Arial" w:cs="Arial"/>
                    <w:color w:val="828282"/>
                    <w:w w:val="49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color w:val="9C9C9C"/>
                    <w:w w:val="78"/>
                    <w:sz w:val="14"/>
                    <w:szCs w:val="14"/>
                  </w:rPr>
                  <w:t>,</w:t>
                </w:r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C9C9C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28282"/>
                    <w:w w:val="7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ax</w:t>
                </w:r>
                <w:r>
                  <w:rPr>
                    <w:rFonts w:ascii="Arial" w:eastAsia="Arial" w:hAnsi="Arial" w:cs="Arial"/>
                    <w:color w:val="9C9C9C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C9C9C"/>
                    <w:sz w:val="14"/>
                    <w:szCs w:val="14"/>
                  </w:rPr>
                  <w:t>+355</w:t>
                </w:r>
                <w:r>
                  <w:rPr>
                    <w:rFonts w:ascii="Arial" w:eastAsia="Arial" w:hAnsi="Arial" w:cs="Arial"/>
                    <w:color w:val="9C9C9C"/>
                    <w:spacing w:val="-1"/>
                    <w:sz w:val="14"/>
                    <w:szCs w:val="14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9C9C9C"/>
                      <w:w w:val="107"/>
                      <w:sz w:val="14"/>
                      <w:szCs w:val="14"/>
                    </w:rPr>
                    <w:t>42225581,1nf</w:t>
                  </w:r>
                  <w:r>
                    <w:rPr>
                      <w:rFonts w:ascii="Arial" w:eastAsia="Arial" w:hAnsi="Arial" w:cs="Arial"/>
                      <w:color w:val="B3B3B3"/>
                      <w:w w:val="88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9C9C9C"/>
                      <w:sz w:val="14"/>
                      <w:szCs w:val="14"/>
                    </w:rPr>
                    <w:t>@ost.al</w:t>
                  </w:r>
                  <w:r>
                    <w:rPr>
                      <w:rFonts w:ascii="Arial" w:eastAsia="Arial" w:hAnsi="Arial" w:cs="Arial"/>
                      <w:color w:val="9C9C9C"/>
                      <w:spacing w:val="-31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C9C9C"/>
                      <w:w w:val="110"/>
                      <w:sz w:val="14"/>
                      <w:szCs w:val="14"/>
                    </w:rPr>
                    <w:t>~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B9C3" w14:textId="77777777" w:rsidR="008A5F83" w:rsidRDefault="008A5F83">
      <w:r>
        <w:separator/>
      </w:r>
    </w:p>
  </w:footnote>
  <w:footnote w:type="continuationSeparator" w:id="0">
    <w:p w14:paraId="174BCAF4" w14:textId="77777777" w:rsidR="008A5F83" w:rsidRDefault="008A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17575"/>
    <w:multiLevelType w:val="multilevel"/>
    <w:tmpl w:val="982C6B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951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1E"/>
    <w:rsid w:val="004C1C6B"/>
    <w:rsid w:val="008A5F83"/>
    <w:rsid w:val="009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25DEEAC4"/>
  <w15:docId w15:val="{FDF95FE0-A8D4-4226-9A29-C5F50694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nfo@ost.al.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Meça</dc:creator>
  <cp:lastModifiedBy>Agron</cp:lastModifiedBy>
  <cp:revision>2</cp:revision>
  <dcterms:created xsi:type="dcterms:W3CDTF">2023-04-25T13:07:00Z</dcterms:created>
  <dcterms:modified xsi:type="dcterms:W3CDTF">2023-04-25T13:07:00Z</dcterms:modified>
</cp:coreProperties>
</file>